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2AB1" w:rsidRDefault="00847165" w:rsidP="0095104C">
      <w:pPr>
        <w:spacing w:line="225" w:lineRule="auto"/>
        <w:jc w:val="center"/>
        <w:rPr>
          <w:rFonts w:ascii="Jokerman" w:hAnsi="Jokerman" w:cs="Jokerman"/>
          <w:b/>
          <w:color w:val="000000" w:themeColor="text1"/>
          <w:sz w:val="40"/>
          <w:szCs w:val="96"/>
        </w:rPr>
      </w:pPr>
      <w:r w:rsidRPr="00847165">
        <w:rPr>
          <w:rFonts w:ascii="Jokerman" w:hAnsi="Jokerman" w:cs="Jokerman"/>
          <w:b/>
          <w:noProof/>
          <w:color w:val="000000" w:themeColor="text1"/>
          <w:sz w:val="40"/>
          <w:szCs w:val="96"/>
          <w:lang w:eastAsia="en-GB"/>
        </w:rPr>
        <w:drawing>
          <wp:inline distT="0" distB="0" distL="0" distR="0">
            <wp:extent cx="2698599" cy="1798983"/>
            <wp:effectExtent l="19050" t="0" r="6501" b="0"/>
            <wp:docPr id="2" name="Picture 0" descr="wales logo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es logo copy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721" cy="181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71" w:rsidRDefault="002E6F71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8"/>
          <w:szCs w:val="96"/>
        </w:rPr>
      </w:pPr>
    </w:p>
    <w:p w:rsidR="00762AB1" w:rsidRPr="00C801E0" w:rsidRDefault="00762AB1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8"/>
          <w:szCs w:val="96"/>
        </w:rPr>
      </w:pPr>
      <w:r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 xml:space="preserve">Invites you </w:t>
      </w:r>
      <w:r w:rsidR="00D46743"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>to Participate in the</w:t>
      </w:r>
    </w:p>
    <w:p w:rsidR="00CF712D" w:rsidRPr="00C801E0" w:rsidRDefault="00D46743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8"/>
          <w:szCs w:val="96"/>
        </w:rPr>
      </w:pPr>
      <w:r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 xml:space="preserve"> </w:t>
      </w:r>
      <w:r w:rsidR="003929D1"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>“</w:t>
      </w:r>
      <w:r w:rsidR="00CF1A35" w:rsidRPr="003864EE">
        <w:rPr>
          <w:rFonts w:ascii="Arial Black" w:hAnsi="Arial Black" w:cs="Jokerman"/>
          <w:b/>
          <w:color w:val="FF0000"/>
          <w:sz w:val="28"/>
          <w:szCs w:val="96"/>
        </w:rPr>
        <w:t>Children’s Day Celebration</w:t>
      </w:r>
      <w:r w:rsidRPr="003864EE">
        <w:rPr>
          <w:rFonts w:ascii="Arial Black" w:hAnsi="Arial Black" w:cs="Jokerman"/>
          <w:b/>
          <w:color w:val="FF0000"/>
          <w:sz w:val="28"/>
          <w:szCs w:val="96"/>
        </w:rPr>
        <w:t xml:space="preserve"> 2017</w:t>
      </w:r>
      <w:r w:rsidR="003929D1"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>”</w:t>
      </w:r>
      <w:r w:rsidR="00CF712D" w:rsidRPr="00C801E0">
        <w:rPr>
          <w:rFonts w:ascii="Arial Black" w:hAnsi="Arial Black" w:cs="Jokerman"/>
          <w:b/>
          <w:color w:val="000000" w:themeColor="text1"/>
          <w:sz w:val="28"/>
          <w:szCs w:val="96"/>
        </w:rPr>
        <w:t xml:space="preserve"> </w:t>
      </w:r>
    </w:p>
    <w:p w:rsidR="007254C8" w:rsidRPr="00C801E0" w:rsidRDefault="007254C8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</w:p>
    <w:p w:rsidR="00DD4702" w:rsidRDefault="00E043C6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  <w:r w:rsidRPr="00C801E0">
        <w:rPr>
          <w:rFonts w:ascii="Arial Black" w:hAnsi="Arial Black" w:cs="Jokerman"/>
          <w:b/>
          <w:color w:val="000000" w:themeColor="text1"/>
          <w:sz w:val="24"/>
          <w:szCs w:val="96"/>
        </w:rPr>
        <w:t>Featuring</w:t>
      </w:r>
      <w:r w:rsidR="005F2C22" w:rsidRPr="00C801E0">
        <w:rPr>
          <w:rFonts w:ascii="Arial Black" w:hAnsi="Arial Black" w:cs="Jokerman"/>
          <w:b/>
          <w:color w:val="000000" w:themeColor="text1"/>
          <w:sz w:val="24"/>
          <w:szCs w:val="96"/>
        </w:rPr>
        <w:t xml:space="preserve"> a</w:t>
      </w:r>
      <w:r w:rsidR="00CF712D" w:rsidRPr="00C801E0">
        <w:rPr>
          <w:rFonts w:ascii="Arial Black" w:hAnsi="Arial Black" w:cs="Jokerman"/>
          <w:b/>
          <w:color w:val="000000" w:themeColor="text1"/>
          <w:sz w:val="24"/>
          <w:szCs w:val="96"/>
        </w:rPr>
        <w:t xml:space="preserve"> unique promotion of </w:t>
      </w:r>
    </w:p>
    <w:p w:rsidR="00DD4702" w:rsidRDefault="00DD4702" w:rsidP="00DD4702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  <w:r>
        <w:rPr>
          <w:rFonts w:ascii="Arial Black" w:hAnsi="Arial Black" w:cs="Jokerman"/>
          <w:b/>
          <w:color w:val="000000" w:themeColor="text1"/>
          <w:sz w:val="24"/>
          <w:szCs w:val="96"/>
        </w:rPr>
        <w:t>Children’s Chess for Social Change</w:t>
      </w:r>
      <w:r w:rsidR="00CF712D" w:rsidRPr="00C801E0">
        <w:rPr>
          <w:rFonts w:ascii="Arial Black" w:hAnsi="Arial Black" w:cs="Jokerman"/>
          <w:b/>
          <w:color w:val="000000" w:themeColor="text1"/>
          <w:sz w:val="24"/>
          <w:szCs w:val="96"/>
        </w:rPr>
        <w:t xml:space="preserve"> </w:t>
      </w:r>
    </w:p>
    <w:p w:rsidR="00DD4702" w:rsidRDefault="00DD4702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</w:p>
    <w:p w:rsidR="00CF1A35" w:rsidRDefault="00DD4702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  <w:r>
        <w:rPr>
          <w:rFonts w:ascii="Arial Black" w:hAnsi="Arial Black" w:cs="Jokerman"/>
          <w:b/>
          <w:color w:val="000000" w:themeColor="text1"/>
          <w:sz w:val="24"/>
          <w:szCs w:val="96"/>
        </w:rPr>
        <w:t>S</w:t>
      </w:r>
      <w:r w:rsidR="00CF712D" w:rsidRPr="00C801E0">
        <w:rPr>
          <w:rFonts w:ascii="Arial Black" w:hAnsi="Arial Black" w:cs="Jokerman"/>
          <w:b/>
          <w:color w:val="000000" w:themeColor="text1"/>
          <w:sz w:val="24"/>
          <w:szCs w:val="96"/>
        </w:rPr>
        <w:t xml:space="preserve">upported by </w:t>
      </w:r>
    </w:p>
    <w:p w:rsidR="00621469" w:rsidRDefault="00621469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</w:p>
    <w:p w:rsidR="00621469" w:rsidRPr="00C801E0" w:rsidRDefault="00621469" w:rsidP="00CD79EB">
      <w:pPr>
        <w:spacing w:line="225" w:lineRule="auto"/>
        <w:jc w:val="center"/>
        <w:rPr>
          <w:rFonts w:ascii="Arial Black" w:hAnsi="Arial Black" w:cs="Jokerman"/>
          <w:b/>
          <w:color w:val="000000" w:themeColor="text1"/>
          <w:sz w:val="24"/>
          <w:szCs w:val="96"/>
        </w:rPr>
      </w:pPr>
      <w:r>
        <w:rPr>
          <w:rFonts w:ascii="Arial Black" w:hAnsi="Arial Black" w:cs="Jokerman"/>
          <w:b/>
          <w:noProof/>
          <w:color w:val="000000" w:themeColor="text1"/>
          <w:sz w:val="24"/>
          <w:szCs w:val="96"/>
          <w:lang w:eastAsia="en-GB"/>
        </w:rPr>
        <w:drawing>
          <wp:inline distT="0" distB="0" distL="0" distR="0">
            <wp:extent cx="4891612" cy="1928192"/>
            <wp:effectExtent l="19050" t="0" r="4238" b="0"/>
            <wp:docPr id="1" name="Picture 0" descr="Logo-ChessForPeace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essForPeace-Standard.jpg"/>
                    <pic:cNvPicPr/>
                  </pic:nvPicPr>
                  <pic:blipFill>
                    <a:blip r:embed="rId9"/>
                    <a:srcRect t="27415" r="4785" b="22454"/>
                    <a:stretch>
                      <a:fillRect/>
                    </a:stretch>
                  </pic:blipFill>
                  <pic:spPr>
                    <a:xfrm>
                      <a:off x="0" y="0"/>
                      <a:ext cx="4901426" cy="193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38" w:rsidRPr="00C801E0" w:rsidRDefault="00D36938" w:rsidP="002C6E47">
      <w:pPr>
        <w:spacing w:line="225" w:lineRule="auto"/>
        <w:jc w:val="center"/>
        <w:rPr>
          <w:rFonts w:ascii="Jokerman" w:hAnsi="Jokerman" w:cs="Jokerman"/>
          <w:b/>
          <w:color w:val="000000" w:themeColor="text1"/>
          <w:sz w:val="18"/>
          <w:szCs w:val="96"/>
        </w:rPr>
      </w:pPr>
    </w:p>
    <w:p w:rsidR="00E20DC3" w:rsidRPr="00C801E0" w:rsidRDefault="00E20DC3" w:rsidP="00D46743">
      <w:pPr>
        <w:spacing w:line="225" w:lineRule="auto"/>
        <w:jc w:val="center"/>
        <w:rPr>
          <w:rFonts w:ascii="Arial Black" w:hAnsi="Arial Black" w:cs="Jokerman"/>
          <w:b/>
          <w:color w:val="FF0000"/>
          <w:sz w:val="24"/>
          <w:szCs w:val="96"/>
        </w:rPr>
      </w:pPr>
      <w:r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Also </w:t>
      </w:r>
      <w:r w:rsidR="001A4436" w:rsidRPr="00C801E0">
        <w:rPr>
          <w:rFonts w:ascii="Arial Black" w:hAnsi="Arial Black" w:cs="Jokerman"/>
          <w:b/>
          <w:color w:val="FF0000"/>
          <w:sz w:val="24"/>
          <w:szCs w:val="96"/>
        </w:rPr>
        <w:t>including -</w:t>
      </w:r>
      <w:r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A</w:t>
      </w:r>
      <w:r w:rsidR="0095694D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</w:t>
      </w:r>
      <w:r w:rsidR="003929D1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Special </w:t>
      </w:r>
      <w:r w:rsidR="00CD79EB" w:rsidRPr="00C801E0">
        <w:rPr>
          <w:rFonts w:ascii="Arial Black" w:hAnsi="Arial Black" w:cs="Jokerman"/>
          <w:b/>
          <w:color w:val="FF0000"/>
          <w:sz w:val="24"/>
          <w:szCs w:val="96"/>
        </w:rPr>
        <w:t>Thematic Chess</w:t>
      </w:r>
      <w:r w:rsidR="00A83A73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Exhibition</w:t>
      </w:r>
      <w:r w:rsidR="00D46743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</w:t>
      </w:r>
    </w:p>
    <w:p w:rsidR="00847165" w:rsidRDefault="00CF1A35" w:rsidP="00E20DC3">
      <w:pPr>
        <w:spacing w:line="225" w:lineRule="auto"/>
        <w:jc w:val="center"/>
        <w:rPr>
          <w:rFonts w:ascii="Arial Black" w:hAnsi="Arial Black" w:cs="Jokerman"/>
          <w:b/>
          <w:color w:val="FF0000"/>
          <w:sz w:val="24"/>
          <w:szCs w:val="96"/>
        </w:rPr>
      </w:pPr>
      <w:r w:rsidRPr="00C801E0">
        <w:rPr>
          <w:rFonts w:ascii="Arial Black" w:hAnsi="Arial Black" w:cs="Jokerman"/>
          <w:b/>
          <w:color w:val="FF0000"/>
          <w:sz w:val="24"/>
          <w:szCs w:val="96"/>
        </w:rPr>
        <w:t>Exclusively</w:t>
      </w:r>
      <w:r w:rsidR="00E20DC3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</w:t>
      </w:r>
      <w:r w:rsidR="00594EA1" w:rsidRPr="00C801E0">
        <w:rPr>
          <w:rFonts w:ascii="Arial Black" w:hAnsi="Arial Black" w:cs="Jokerman"/>
          <w:b/>
          <w:color w:val="FF0000"/>
          <w:sz w:val="24"/>
          <w:szCs w:val="96"/>
        </w:rPr>
        <w:t>D</w:t>
      </w:r>
      <w:r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esigned for </w:t>
      </w:r>
      <w:r w:rsidR="00847165">
        <w:rPr>
          <w:rFonts w:ascii="Arial Black" w:hAnsi="Arial Black" w:cs="Jokerman"/>
          <w:b/>
          <w:color w:val="FF0000"/>
          <w:sz w:val="24"/>
          <w:szCs w:val="96"/>
        </w:rPr>
        <w:t>engaging</w:t>
      </w:r>
      <w:r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</w:t>
      </w:r>
      <w:r w:rsidR="00A83A73" w:rsidRPr="00C801E0">
        <w:rPr>
          <w:rFonts w:ascii="Arial Black" w:hAnsi="Arial Black" w:cs="Jokerman"/>
          <w:b/>
          <w:color w:val="FF0000"/>
          <w:sz w:val="24"/>
          <w:szCs w:val="96"/>
        </w:rPr>
        <w:t>Welsh Junior</w:t>
      </w:r>
      <w:r w:rsidR="007254C8" w:rsidRPr="00C801E0">
        <w:rPr>
          <w:rFonts w:ascii="Arial Black" w:hAnsi="Arial Black" w:cs="Jokerman"/>
          <w:b/>
          <w:color w:val="FF0000"/>
          <w:sz w:val="24"/>
          <w:szCs w:val="96"/>
        </w:rPr>
        <w:t>s</w:t>
      </w:r>
      <w:r w:rsidR="00594EA1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 </w:t>
      </w:r>
    </w:p>
    <w:p w:rsidR="00CD79EB" w:rsidRPr="00C801E0" w:rsidRDefault="00847165" w:rsidP="00E20DC3">
      <w:pPr>
        <w:spacing w:line="225" w:lineRule="auto"/>
        <w:jc w:val="center"/>
        <w:rPr>
          <w:rFonts w:ascii="Arial Black" w:hAnsi="Arial Black" w:cs="Jokerman"/>
          <w:b/>
          <w:color w:val="FF0000"/>
          <w:sz w:val="24"/>
          <w:szCs w:val="96"/>
        </w:rPr>
      </w:pPr>
      <w:proofErr w:type="gramStart"/>
      <w:r>
        <w:rPr>
          <w:rFonts w:ascii="Arial Black" w:hAnsi="Arial Black" w:cs="Jokerman"/>
          <w:b/>
          <w:color w:val="FF0000"/>
          <w:sz w:val="24"/>
          <w:szCs w:val="96"/>
        </w:rPr>
        <w:t>and</w:t>
      </w:r>
      <w:proofErr w:type="gramEnd"/>
      <w:r>
        <w:rPr>
          <w:rFonts w:ascii="Arial Black" w:hAnsi="Arial Black" w:cs="Jokerman"/>
          <w:b/>
          <w:color w:val="FF0000"/>
          <w:sz w:val="24"/>
          <w:szCs w:val="96"/>
        </w:rPr>
        <w:t xml:space="preserve"> children invited from all over the UK</w:t>
      </w:r>
      <w:r w:rsidR="00594EA1" w:rsidRPr="00C801E0">
        <w:rPr>
          <w:rFonts w:ascii="Arial Black" w:hAnsi="Arial Black" w:cs="Jokerman"/>
          <w:b/>
          <w:color w:val="FF0000"/>
          <w:sz w:val="24"/>
          <w:szCs w:val="96"/>
        </w:rPr>
        <w:t xml:space="preserve">! </w:t>
      </w:r>
    </w:p>
    <w:p w:rsidR="006F365B" w:rsidRPr="003929D1" w:rsidRDefault="006F365B" w:rsidP="00CD79EB">
      <w:pPr>
        <w:spacing w:line="225" w:lineRule="auto"/>
        <w:jc w:val="center"/>
        <w:rPr>
          <w:rFonts w:ascii="Jokerman" w:hAnsi="Jokerman" w:cs="Jokerman"/>
          <w:b/>
          <w:color w:val="FF0000"/>
          <w:sz w:val="18"/>
          <w:szCs w:val="96"/>
        </w:rPr>
      </w:pPr>
    </w:p>
    <w:p w:rsidR="006F365B" w:rsidRPr="0056689D" w:rsidRDefault="007D76B5" w:rsidP="006F365B">
      <w:pPr>
        <w:spacing w:line="225" w:lineRule="auto"/>
        <w:jc w:val="center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>Wednesday</w:t>
      </w:r>
      <w:r w:rsidR="006F365B" w:rsidRPr="0056689D">
        <w:rPr>
          <w:rFonts w:ascii="Arial" w:hAnsi="Arial" w:cs="Arial"/>
          <w:b/>
          <w:sz w:val="28"/>
          <w:szCs w:val="30"/>
        </w:rPr>
        <w:t xml:space="preserve"> 1</w:t>
      </w:r>
      <w:r w:rsidR="00A83A73">
        <w:rPr>
          <w:rFonts w:ascii="Arial" w:hAnsi="Arial" w:cs="Arial"/>
          <w:b/>
          <w:sz w:val="28"/>
          <w:szCs w:val="30"/>
        </w:rPr>
        <w:t>5</w:t>
      </w:r>
      <w:r w:rsidR="006F365B" w:rsidRPr="0056689D">
        <w:rPr>
          <w:rFonts w:ascii="Arial" w:hAnsi="Arial" w:cs="Arial"/>
          <w:b/>
          <w:sz w:val="28"/>
          <w:szCs w:val="30"/>
          <w:vertAlign w:val="superscript"/>
        </w:rPr>
        <w:t>th</w:t>
      </w:r>
      <w:r w:rsidR="006F365B" w:rsidRPr="0056689D">
        <w:rPr>
          <w:rFonts w:ascii="Arial" w:hAnsi="Arial" w:cs="Arial"/>
          <w:b/>
          <w:sz w:val="28"/>
          <w:szCs w:val="30"/>
        </w:rPr>
        <w:t xml:space="preserve"> </w:t>
      </w:r>
      <w:r w:rsidR="00A83A73">
        <w:rPr>
          <w:rFonts w:ascii="Arial" w:hAnsi="Arial" w:cs="Arial"/>
          <w:b/>
          <w:sz w:val="28"/>
          <w:szCs w:val="30"/>
        </w:rPr>
        <w:t>November</w:t>
      </w:r>
      <w:r w:rsidR="006F365B" w:rsidRPr="0056689D">
        <w:rPr>
          <w:rFonts w:ascii="Arial" w:hAnsi="Arial" w:cs="Arial"/>
          <w:b/>
          <w:sz w:val="28"/>
          <w:szCs w:val="30"/>
        </w:rPr>
        <w:t xml:space="preserve"> 201</w:t>
      </w:r>
      <w:r w:rsidR="00E61A05">
        <w:rPr>
          <w:rFonts w:ascii="Arial" w:hAnsi="Arial" w:cs="Arial"/>
          <w:b/>
          <w:sz w:val="28"/>
          <w:szCs w:val="30"/>
        </w:rPr>
        <w:t>7</w:t>
      </w:r>
      <w:r w:rsidR="00326781">
        <w:rPr>
          <w:rFonts w:ascii="Arial" w:hAnsi="Arial" w:cs="Arial"/>
          <w:b/>
          <w:sz w:val="28"/>
          <w:szCs w:val="30"/>
        </w:rPr>
        <w:t xml:space="preserve">, </w:t>
      </w:r>
      <w:r w:rsidR="00A818F1">
        <w:rPr>
          <w:rFonts w:ascii="Arial" w:hAnsi="Arial" w:cs="Arial"/>
          <w:b/>
          <w:sz w:val="28"/>
          <w:szCs w:val="30"/>
        </w:rPr>
        <w:t>1</w:t>
      </w:r>
      <w:r w:rsidR="006F365B" w:rsidRPr="0056689D">
        <w:rPr>
          <w:rFonts w:ascii="Arial" w:hAnsi="Arial" w:cs="Arial"/>
          <w:b/>
          <w:sz w:val="28"/>
          <w:szCs w:val="30"/>
        </w:rPr>
        <w:t>.</w:t>
      </w:r>
      <w:r w:rsidR="00A818F1">
        <w:rPr>
          <w:rFonts w:ascii="Arial" w:hAnsi="Arial" w:cs="Arial"/>
          <w:b/>
          <w:sz w:val="28"/>
          <w:szCs w:val="30"/>
        </w:rPr>
        <w:t>3</w:t>
      </w:r>
      <w:r w:rsidR="006F365B" w:rsidRPr="0056689D">
        <w:rPr>
          <w:rFonts w:ascii="Arial" w:hAnsi="Arial" w:cs="Arial"/>
          <w:b/>
          <w:sz w:val="28"/>
          <w:szCs w:val="30"/>
        </w:rPr>
        <w:t xml:space="preserve">0 </w:t>
      </w:r>
      <w:r w:rsidR="00A83A73">
        <w:rPr>
          <w:rFonts w:ascii="Arial" w:hAnsi="Arial" w:cs="Arial"/>
          <w:b/>
          <w:sz w:val="28"/>
          <w:szCs w:val="30"/>
        </w:rPr>
        <w:t>P</w:t>
      </w:r>
      <w:r w:rsidR="006F365B" w:rsidRPr="0056689D">
        <w:rPr>
          <w:rFonts w:ascii="Arial" w:hAnsi="Arial" w:cs="Arial"/>
          <w:b/>
          <w:sz w:val="28"/>
          <w:szCs w:val="30"/>
        </w:rPr>
        <w:t xml:space="preserve">M – </w:t>
      </w:r>
      <w:r w:rsidR="00326781">
        <w:rPr>
          <w:rFonts w:ascii="Arial" w:hAnsi="Arial" w:cs="Arial"/>
          <w:b/>
          <w:sz w:val="28"/>
          <w:szCs w:val="30"/>
        </w:rPr>
        <w:t>7</w:t>
      </w:r>
      <w:r w:rsidR="006F365B" w:rsidRPr="0056689D">
        <w:rPr>
          <w:rFonts w:ascii="Arial" w:hAnsi="Arial" w:cs="Arial"/>
          <w:b/>
          <w:sz w:val="28"/>
          <w:szCs w:val="30"/>
        </w:rPr>
        <w:t>.</w:t>
      </w:r>
      <w:r>
        <w:rPr>
          <w:rFonts w:ascii="Arial" w:hAnsi="Arial" w:cs="Arial"/>
          <w:b/>
          <w:sz w:val="28"/>
          <w:szCs w:val="30"/>
        </w:rPr>
        <w:t>3</w:t>
      </w:r>
      <w:r w:rsidR="006F365B" w:rsidRPr="0056689D">
        <w:rPr>
          <w:rFonts w:ascii="Arial" w:hAnsi="Arial" w:cs="Arial"/>
          <w:b/>
          <w:sz w:val="28"/>
          <w:szCs w:val="30"/>
        </w:rPr>
        <w:t>0 PM</w:t>
      </w:r>
    </w:p>
    <w:p w:rsidR="006F365B" w:rsidRPr="0056689D" w:rsidRDefault="006F365B" w:rsidP="006F365B">
      <w:pPr>
        <w:spacing w:line="225" w:lineRule="auto"/>
        <w:jc w:val="center"/>
        <w:rPr>
          <w:rFonts w:ascii="Arial" w:hAnsi="Arial" w:cs="Arial"/>
          <w:b/>
          <w:sz w:val="28"/>
          <w:szCs w:val="30"/>
        </w:rPr>
      </w:pPr>
    </w:p>
    <w:p w:rsidR="00CF1A35" w:rsidRDefault="006F365B" w:rsidP="00A83A73">
      <w:pPr>
        <w:tabs>
          <w:tab w:val="left" w:pos="3210"/>
        </w:tabs>
        <w:spacing w:line="225" w:lineRule="auto"/>
        <w:jc w:val="center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  <w:r w:rsidRPr="00D46743">
        <w:rPr>
          <w:rFonts w:ascii="Arial" w:hAnsi="Arial" w:cs="Arial"/>
          <w:b/>
          <w:color w:val="FF0000"/>
          <w:sz w:val="28"/>
          <w:szCs w:val="30"/>
        </w:rPr>
        <w:t>Venue:</w:t>
      </w:r>
      <w:r w:rsidRPr="0056689D">
        <w:rPr>
          <w:rFonts w:ascii="Jokerman" w:hAnsi="Jokerman" w:cs="Jokerman"/>
          <w:b/>
          <w:sz w:val="40"/>
          <w:szCs w:val="96"/>
        </w:rPr>
        <w:t xml:space="preserve"> </w:t>
      </w:r>
      <w:r w:rsidR="00A83A73" w:rsidRPr="00F77B95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Cardiff Bay</w:t>
      </w:r>
      <w:r w:rsidR="00C801E0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 xml:space="preserve"> </w:t>
      </w:r>
      <w:r w:rsidR="00847165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(</w:t>
      </w:r>
      <w:r w:rsidR="00987C3B" w:rsidRPr="00987C3B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At Multiple Locations in Cardiff Bay</w:t>
      </w:r>
      <w:r w:rsidR="00847165">
        <w:rPr>
          <w:rFonts w:ascii="Arial" w:hAnsi="Arial" w:cs="Arial"/>
          <w:b/>
          <w:color w:val="222222"/>
          <w:sz w:val="27"/>
          <w:szCs w:val="27"/>
          <w:shd w:val="clear" w:color="auto" w:fill="FFFFFF"/>
        </w:rPr>
        <w:t>)</w:t>
      </w:r>
      <w:r w:rsidR="00A83A73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</w:p>
    <w:p w:rsidR="00303D10" w:rsidRPr="0056689D" w:rsidRDefault="00303D10" w:rsidP="008778C8">
      <w:pPr>
        <w:spacing w:line="225" w:lineRule="auto"/>
        <w:jc w:val="center"/>
        <w:rPr>
          <w:rFonts w:ascii="Arial" w:hAnsi="Arial" w:cs="Arial"/>
          <w:b/>
          <w:sz w:val="28"/>
          <w:szCs w:val="30"/>
        </w:rPr>
      </w:pPr>
    </w:p>
    <w:p w:rsidR="0005342F" w:rsidRPr="0005342F" w:rsidRDefault="0005342F" w:rsidP="009309EE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b/>
          <w:color w:val="FF0000"/>
          <w:sz w:val="24"/>
          <w:szCs w:val="26"/>
        </w:rPr>
      </w:pPr>
      <w:r w:rsidRPr="002C6E47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The event is</w:t>
      </w:r>
      <w:r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 xml:space="preserve"> a special p</w:t>
      </w:r>
      <w:r w:rsidRPr="002C6E47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romotion for</w:t>
      </w:r>
      <w:r w:rsidRPr="002C6E47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the Children from UK, who have a special interest in becoming a</w:t>
      </w:r>
      <w:r w:rsidR="00847165">
        <w:rPr>
          <w:rFonts w:ascii="Arial" w:hAnsi="Arial" w:cs="Arial"/>
          <w:sz w:val="24"/>
          <w:szCs w:val="26"/>
        </w:rPr>
        <w:t>n</w:t>
      </w:r>
      <w:r>
        <w:rPr>
          <w:rFonts w:ascii="Arial" w:hAnsi="Arial" w:cs="Arial"/>
          <w:sz w:val="24"/>
          <w:szCs w:val="26"/>
        </w:rPr>
        <w:t xml:space="preserve"> advocator</w:t>
      </w:r>
      <w:r w:rsidRPr="002C6E47">
        <w:rPr>
          <w:rFonts w:ascii="Arial" w:hAnsi="Arial" w:cs="Arial"/>
          <w:sz w:val="24"/>
          <w:szCs w:val="26"/>
        </w:rPr>
        <w:t xml:space="preserve"> for </w:t>
      </w:r>
      <w:r>
        <w:rPr>
          <w:rFonts w:ascii="Arial" w:hAnsi="Arial" w:cs="Arial"/>
          <w:sz w:val="24"/>
          <w:szCs w:val="26"/>
        </w:rPr>
        <w:t>Chess for Peace</w:t>
      </w:r>
      <w:r w:rsidRPr="002C6E47">
        <w:rPr>
          <w:rFonts w:ascii="Arial" w:hAnsi="Arial" w:cs="Arial"/>
          <w:sz w:val="24"/>
          <w:szCs w:val="26"/>
        </w:rPr>
        <w:t>.</w:t>
      </w:r>
    </w:p>
    <w:p w:rsidR="0005342F" w:rsidRPr="0005342F" w:rsidRDefault="0005342F" w:rsidP="0005342F">
      <w:pPr>
        <w:spacing w:line="225" w:lineRule="auto"/>
        <w:ind w:left="720"/>
        <w:jc w:val="both"/>
        <w:rPr>
          <w:rFonts w:ascii="Arial" w:hAnsi="Arial" w:cs="Arial"/>
          <w:b/>
          <w:color w:val="FF0000"/>
          <w:sz w:val="24"/>
          <w:szCs w:val="26"/>
        </w:rPr>
      </w:pPr>
    </w:p>
    <w:p w:rsidR="00DD4702" w:rsidRPr="0059631F" w:rsidRDefault="00DD4702" w:rsidP="00DD4702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We will have couple of special Peace-Walk from “</w:t>
      </w:r>
      <w:r w:rsidRPr="009309EE">
        <w:rPr>
          <w:rFonts w:ascii="Arial" w:hAnsi="Arial" w:cs="Arial"/>
          <w:b/>
          <w:sz w:val="24"/>
          <w:szCs w:val="26"/>
        </w:rPr>
        <w:t>Mahatma Gandhi Statue</w:t>
      </w:r>
      <w:r>
        <w:rPr>
          <w:rFonts w:ascii="Arial" w:hAnsi="Arial" w:cs="Arial"/>
          <w:sz w:val="24"/>
          <w:szCs w:val="26"/>
        </w:rPr>
        <w:t xml:space="preserve">” to “Welsh Assembly Building” in “Cardiff Bay”, after we launch the “Chess for Peace”. </w:t>
      </w:r>
      <w:proofErr w:type="spellStart"/>
      <w:r w:rsidRPr="00847165">
        <w:rPr>
          <w:rFonts w:ascii="Arial" w:hAnsi="Arial" w:cs="Arial"/>
          <w:b/>
          <w:sz w:val="24"/>
          <w:szCs w:val="26"/>
        </w:rPr>
        <w:t>Kirsan</w:t>
      </w:r>
      <w:proofErr w:type="spellEnd"/>
      <w:r w:rsidRPr="00847165">
        <w:rPr>
          <w:rFonts w:ascii="Arial" w:hAnsi="Arial" w:cs="Arial"/>
          <w:b/>
          <w:sz w:val="24"/>
          <w:szCs w:val="26"/>
        </w:rPr>
        <w:t xml:space="preserve"> </w:t>
      </w:r>
      <w:proofErr w:type="spellStart"/>
      <w:r w:rsidRPr="00847165">
        <w:rPr>
          <w:rFonts w:ascii="Arial" w:hAnsi="Arial" w:cs="Arial"/>
          <w:b/>
          <w:sz w:val="24"/>
          <w:szCs w:val="26"/>
        </w:rPr>
        <w:t>Ilyumzhinov</w:t>
      </w:r>
      <w:proofErr w:type="spellEnd"/>
      <w:r w:rsidRPr="00847165">
        <w:rPr>
          <w:rFonts w:ascii="Arial" w:hAnsi="Arial" w:cs="Arial"/>
          <w:b/>
          <w:sz w:val="24"/>
          <w:szCs w:val="26"/>
        </w:rPr>
        <w:t>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b/>
          <w:color w:val="FF0000"/>
          <w:sz w:val="24"/>
          <w:szCs w:val="26"/>
        </w:rPr>
        <w:t>President of FIDE (World Chess Federation)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sz w:val="24"/>
          <w:szCs w:val="26"/>
        </w:rPr>
        <w:t>will join the peace-walk to support the initiatives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sz w:val="24"/>
          <w:szCs w:val="26"/>
        </w:rPr>
        <w:t>for</w:t>
      </w:r>
      <w:r>
        <w:rPr>
          <w:rFonts w:ascii="Arial" w:hAnsi="Arial" w:cs="Arial"/>
          <w:b/>
          <w:sz w:val="24"/>
          <w:szCs w:val="26"/>
        </w:rPr>
        <w:t xml:space="preserve"> Chess-for-Peace</w:t>
      </w:r>
      <w:r w:rsidRPr="0059631F">
        <w:rPr>
          <w:rFonts w:ascii="Arial" w:hAnsi="Arial" w:cs="Arial"/>
          <w:b/>
          <w:sz w:val="24"/>
          <w:szCs w:val="26"/>
        </w:rPr>
        <w:t>.</w:t>
      </w:r>
      <w:r w:rsidRPr="0059631F">
        <w:rPr>
          <w:rFonts w:ascii="Arial" w:hAnsi="Arial" w:cs="Arial"/>
          <w:sz w:val="24"/>
          <w:szCs w:val="26"/>
        </w:rPr>
        <w:t xml:space="preserve">  </w:t>
      </w:r>
    </w:p>
    <w:p w:rsid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color w:val="0070C0"/>
          <w:sz w:val="24"/>
          <w:szCs w:val="26"/>
        </w:rPr>
      </w:pPr>
    </w:p>
    <w:p w:rsid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color w:val="0070C0"/>
          <w:sz w:val="24"/>
          <w:szCs w:val="26"/>
        </w:rPr>
      </w:pPr>
    </w:p>
    <w:p w:rsid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color w:val="0070C0"/>
          <w:sz w:val="24"/>
          <w:szCs w:val="26"/>
        </w:rPr>
      </w:pPr>
    </w:p>
    <w:p w:rsidR="00DD4702" w:rsidRP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b/>
          <w:color w:val="0070C0"/>
          <w:sz w:val="24"/>
          <w:szCs w:val="26"/>
        </w:rPr>
      </w:pPr>
    </w:p>
    <w:p w:rsid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b/>
          <w:sz w:val="24"/>
          <w:szCs w:val="26"/>
        </w:rPr>
      </w:pPr>
      <w:r w:rsidRPr="00DD4702">
        <w:rPr>
          <w:rFonts w:ascii="Arial" w:hAnsi="Arial" w:cs="Arial"/>
          <w:b/>
          <w:sz w:val="24"/>
          <w:szCs w:val="26"/>
        </w:rPr>
        <w:lastRenderedPageBreak/>
        <w:t>Programme Schedule</w:t>
      </w:r>
      <w:r>
        <w:rPr>
          <w:rFonts w:ascii="Arial" w:hAnsi="Arial" w:cs="Arial"/>
          <w:b/>
          <w:sz w:val="24"/>
          <w:szCs w:val="26"/>
        </w:rPr>
        <w:t>:</w:t>
      </w:r>
    </w:p>
    <w:p w:rsidR="00DD4702" w:rsidRP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b/>
          <w:sz w:val="24"/>
          <w:szCs w:val="26"/>
        </w:rPr>
      </w:pPr>
    </w:p>
    <w:p w:rsid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color w:val="0070C0"/>
          <w:sz w:val="24"/>
          <w:szCs w:val="26"/>
        </w:rPr>
      </w:pPr>
    </w:p>
    <w:p w:rsidR="00DD4702" w:rsidRPr="00DD4702" w:rsidRDefault="00DD4702" w:rsidP="00C801E0">
      <w:pPr>
        <w:numPr>
          <w:ilvl w:val="0"/>
          <w:numId w:val="1"/>
        </w:numPr>
        <w:tabs>
          <w:tab w:val="left" w:pos="4011"/>
        </w:tabs>
        <w:spacing w:line="225" w:lineRule="auto"/>
        <w:jc w:val="both"/>
        <w:rPr>
          <w:rFonts w:ascii="Arial" w:hAnsi="Arial" w:cs="Arial"/>
          <w:color w:val="0070C0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A Special Launch for Chess for Autism project - 1:30 PM</w:t>
      </w:r>
    </w:p>
    <w:p w:rsidR="00DD4702" w:rsidRPr="00DD4702" w:rsidRDefault="00DD4702" w:rsidP="00DD4702">
      <w:pPr>
        <w:tabs>
          <w:tab w:val="left" w:pos="4011"/>
        </w:tabs>
        <w:spacing w:line="225" w:lineRule="auto"/>
        <w:ind w:left="720"/>
        <w:jc w:val="both"/>
        <w:rPr>
          <w:rFonts w:ascii="Arial" w:hAnsi="Arial" w:cs="Arial"/>
          <w:color w:val="0070C0"/>
          <w:sz w:val="24"/>
          <w:szCs w:val="26"/>
        </w:rPr>
      </w:pPr>
    </w:p>
    <w:p w:rsidR="00DD4702" w:rsidRPr="00CA7F55" w:rsidRDefault="00DD4702" w:rsidP="00C801E0">
      <w:pPr>
        <w:numPr>
          <w:ilvl w:val="0"/>
          <w:numId w:val="1"/>
        </w:numPr>
        <w:tabs>
          <w:tab w:val="left" w:pos="4011"/>
        </w:tabs>
        <w:spacing w:line="225" w:lineRule="auto"/>
        <w:jc w:val="both"/>
        <w:rPr>
          <w:rFonts w:ascii="Arial" w:hAnsi="Arial" w:cs="Arial"/>
          <w:color w:val="0070C0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Registration starts at 1:45 PM</w:t>
      </w:r>
    </w:p>
    <w:p w:rsidR="00CA7F55" w:rsidRPr="00DD4702" w:rsidRDefault="00CA7F55" w:rsidP="00CA7F55">
      <w:pPr>
        <w:tabs>
          <w:tab w:val="left" w:pos="4011"/>
        </w:tabs>
        <w:spacing w:line="225" w:lineRule="auto"/>
        <w:jc w:val="both"/>
        <w:rPr>
          <w:rFonts w:ascii="Arial" w:hAnsi="Arial" w:cs="Arial"/>
          <w:color w:val="0070C0"/>
          <w:sz w:val="24"/>
          <w:szCs w:val="26"/>
        </w:rPr>
      </w:pPr>
    </w:p>
    <w:p w:rsidR="00C801E0" w:rsidRPr="00A818F1" w:rsidRDefault="0005342F" w:rsidP="00C801E0">
      <w:pPr>
        <w:numPr>
          <w:ilvl w:val="0"/>
          <w:numId w:val="1"/>
        </w:numPr>
        <w:tabs>
          <w:tab w:val="left" w:pos="4011"/>
        </w:tabs>
        <w:spacing w:line="225" w:lineRule="auto"/>
        <w:jc w:val="both"/>
        <w:rPr>
          <w:rFonts w:ascii="Arial" w:hAnsi="Arial" w:cs="Arial"/>
          <w:color w:val="0070C0"/>
          <w:sz w:val="24"/>
          <w:szCs w:val="26"/>
        </w:rPr>
      </w:pPr>
      <w:r w:rsidRPr="00C801E0">
        <w:rPr>
          <w:rFonts w:ascii="Arial" w:hAnsi="Arial" w:cs="Arial"/>
          <w:sz w:val="24"/>
          <w:szCs w:val="26"/>
        </w:rPr>
        <w:t>In the Afternoon</w:t>
      </w:r>
      <w:r w:rsidR="00570CEC">
        <w:rPr>
          <w:rFonts w:ascii="Arial" w:hAnsi="Arial" w:cs="Arial"/>
          <w:sz w:val="24"/>
          <w:szCs w:val="26"/>
        </w:rPr>
        <w:t xml:space="preserve"> (2:00 PM)</w:t>
      </w:r>
      <w:r w:rsidRPr="00C801E0">
        <w:rPr>
          <w:rFonts w:ascii="Arial" w:hAnsi="Arial" w:cs="Arial"/>
          <w:sz w:val="24"/>
          <w:szCs w:val="26"/>
        </w:rPr>
        <w:t xml:space="preserve">, </w:t>
      </w:r>
      <w:r w:rsidR="00A818F1">
        <w:rPr>
          <w:rFonts w:ascii="Arial" w:hAnsi="Arial" w:cs="Arial"/>
          <w:b/>
          <w:color w:val="FF0000"/>
          <w:sz w:val="24"/>
          <w:szCs w:val="26"/>
        </w:rPr>
        <w:t>a</w:t>
      </w:r>
      <w:r w:rsidR="009309EE" w:rsidRPr="00C801E0">
        <w:rPr>
          <w:rFonts w:ascii="Arial" w:hAnsi="Arial" w:cs="Arial"/>
          <w:b/>
          <w:color w:val="FF0000"/>
          <w:sz w:val="24"/>
          <w:szCs w:val="26"/>
        </w:rPr>
        <w:t xml:space="preserve"> thematic tournament</w:t>
      </w:r>
      <w:r w:rsidR="009309EE" w:rsidRPr="00C801E0">
        <w:rPr>
          <w:rFonts w:ascii="Arial" w:hAnsi="Arial" w:cs="Arial"/>
          <w:sz w:val="24"/>
          <w:szCs w:val="26"/>
        </w:rPr>
        <w:t xml:space="preserve"> will </w:t>
      </w:r>
      <w:r w:rsidRPr="00C801E0">
        <w:rPr>
          <w:rFonts w:ascii="Arial" w:hAnsi="Arial" w:cs="Arial"/>
          <w:sz w:val="24"/>
          <w:szCs w:val="26"/>
        </w:rPr>
        <w:t>be organised,</w:t>
      </w:r>
      <w:r w:rsidR="009309EE" w:rsidRPr="00C801E0">
        <w:rPr>
          <w:rFonts w:ascii="Arial" w:hAnsi="Arial" w:cs="Arial"/>
          <w:sz w:val="24"/>
          <w:szCs w:val="26"/>
        </w:rPr>
        <w:t xml:space="preserve"> </w:t>
      </w:r>
      <w:r w:rsidRPr="00C801E0">
        <w:rPr>
          <w:rFonts w:ascii="Arial" w:hAnsi="Arial" w:cs="Arial"/>
          <w:sz w:val="24"/>
          <w:szCs w:val="26"/>
        </w:rPr>
        <w:t xml:space="preserve">with </w:t>
      </w:r>
      <w:r w:rsidR="009309EE" w:rsidRPr="00C801E0">
        <w:rPr>
          <w:rFonts w:ascii="Arial" w:hAnsi="Arial" w:cs="Arial"/>
          <w:sz w:val="24"/>
          <w:szCs w:val="26"/>
        </w:rPr>
        <w:t>the starting position which will be from 10</w:t>
      </w:r>
      <w:r w:rsidR="009309EE" w:rsidRPr="00C801E0">
        <w:rPr>
          <w:rFonts w:ascii="Arial" w:hAnsi="Arial" w:cs="Arial"/>
          <w:sz w:val="24"/>
          <w:szCs w:val="26"/>
          <w:vertAlign w:val="superscript"/>
        </w:rPr>
        <w:t>th</w:t>
      </w:r>
      <w:r w:rsidR="009309EE" w:rsidRPr="00C801E0">
        <w:rPr>
          <w:rFonts w:ascii="Arial" w:hAnsi="Arial" w:cs="Arial"/>
          <w:sz w:val="24"/>
          <w:szCs w:val="26"/>
        </w:rPr>
        <w:t xml:space="preserve"> move position (picked at random from the 16 games played in the World Chess Championship, New York 2016).</w:t>
      </w:r>
      <w:r w:rsidR="00C801E0" w:rsidRPr="00C801E0">
        <w:rPr>
          <w:rFonts w:ascii="Arial" w:hAnsi="Arial" w:cs="Arial"/>
          <w:sz w:val="24"/>
          <w:szCs w:val="26"/>
        </w:rPr>
        <w:t xml:space="preserve"> </w:t>
      </w:r>
      <w:r w:rsidR="00C801E0">
        <w:rPr>
          <w:rFonts w:ascii="Arial" w:hAnsi="Arial" w:cs="Arial"/>
          <w:sz w:val="24"/>
          <w:szCs w:val="26"/>
        </w:rPr>
        <w:t>S</w:t>
      </w:r>
      <w:r w:rsidR="00C801E0" w:rsidRPr="00C801E0">
        <w:rPr>
          <w:rFonts w:ascii="Arial" w:hAnsi="Arial" w:cs="Arial"/>
          <w:sz w:val="24"/>
          <w:szCs w:val="26"/>
        </w:rPr>
        <w:t xml:space="preserve">tudy the </w:t>
      </w:r>
      <w:r w:rsidR="00C801E0" w:rsidRPr="00C801E0">
        <w:rPr>
          <w:rFonts w:ascii="Arial" w:hAnsi="Arial" w:cs="Arial"/>
          <w:b/>
          <w:color w:val="FF0000"/>
          <w:sz w:val="24"/>
          <w:szCs w:val="26"/>
        </w:rPr>
        <w:t>World Championship Games</w:t>
      </w:r>
      <w:r w:rsidR="00C801E0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="00C801E0" w:rsidRPr="00C801E0">
        <w:rPr>
          <w:rFonts w:ascii="Arial" w:hAnsi="Arial" w:cs="Arial"/>
          <w:color w:val="0070C0"/>
          <w:sz w:val="24"/>
          <w:szCs w:val="26"/>
        </w:rPr>
        <w:t>(</w:t>
      </w:r>
      <w:hyperlink r:id="rId10" w:history="1">
        <w:r w:rsidR="00C801E0" w:rsidRPr="00C801E0">
          <w:rPr>
            <w:rStyle w:val="Hyperlink"/>
            <w:rFonts w:ascii="Arial" w:hAnsi="Arial" w:cs="Arial"/>
            <w:sz w:val="24"/>
            <w:szCs w:val="26"/>
          </w:rPr>
          <w:t>http://www.chessgames.com/perl/chess.pl?tid=88069</w:t>
        </w:r>
      </w:hyperlink>
      <w:r w:rsidR="00C801E0" w:rsidRPr="00C801E0">
        <w:rPr>
          <w:rFonts w:ascii="Arial" w:hAnsi="Arial" w:cs="Arial"/>
          <w:color w:val="0070C0"/>
          <w:sz w:val="24"/>
          <w:szCs w:val="26"/>
        </w:rPr>
        <w:t>)</w:t>
      </w:r>
      <w:r w:rsidR="00570CEC">
        <w:rPr>
          <w:rFonts w:ascii="Arial" w:hAnsi="Arial" w:cs="Arial"/>
          <w:sz w:val="24"/>
          <w:szCs w:val="26"/>
        </w:rPr>
        <w:t>.</w:t>
      </w:r>
      <w:r w:rsidR="00C801E0" w:rsidRPr="00C801E0">
        <w:rPr>
          <w:rFonts w:ascii="Arial" w:hAnsi="Arial" w:cs="Arial"/>
          <w:b/>
          <w:sz w:val="24"/>
          <w:szCs w:val="26"/>
        </w:rPr>
        <w:t xml:space="preserve"> </w:t>
      </w:r>
    </w:p>
    <w:p w:rsidR="00A818F1" w:rsidRDefault="00A818F1" w:rsidP="00A818F1">
      <w:pPr>
        <w:pStyle w:val="ListParagraph"/>
        <w:rPr>
          <w:rFonts w:ascii="Arial" w:hAnsi="Arial" w:cs="Arial"/>
          <w:color w:val="0070C0"/>
          <w:sz w:val="24"/>
          <w:szCs w:val="26"/>
        </w:rPr>
      </w:pPr>
    </w:p>
    <w:p w:rsidR="00A818F1" w:rsidRDefault="00A818F1" w:rsidP="00A818F1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sz w:val="24"/>
          <w:szCs w:val="26"/>
        </w:rPr>
      </w:pPr>
      <w:r w:rsidRPr="00ED7C36">
        <w:rPr>
          <w:rFonts w:ascii="Arial" w:hAnsi="Arial" w:cs="Arial"/>
          <w:b/>
          <w:color w:val="FF0000"/>
          <w:sz w:val="24"/>
          <w:szCs w:val="26"/>
        </w:rPr>
        <w:t>Time Control:</w:t>
      </w:r>
      <w:r w:rsidRPr="00ED7C36">
        <w:rPr>
          <w:rFonts w:ascii="Arial" w:hAnsi="Arial" w:cs="Arial"/>
          <w:b/>
          <w:sz w:val="24"/>
          <w:szCs w:val="26"/>
        </w:rPr>
        <w:t xml:space="preserve"> </w:t>
      </w:r>
      <w:r w:rsidRPr="00ED7C36">
        <w:rPr>
          <w:rFonts w:ascii="Arial" w:hAnsi="Arial" w:cs="Arial"/>
          <w:sz w:val="24"/>
          <w:szCs w:val="26"/>
        </w:rPr>
        <w:t xml:space="preserve">It is </w:t>
      </w:r>
      <w:r>
        <w:rPr>
          <w:rFonts w:ascii="Arial" w:hAnsi="Arial" w:cs="Arial"/>
          <w:sz w:val="24"/>
          <w:szCs w:val="26"/>
        </w:rPr>
        <w:t>6 r</w:t>
      </w:r>
      <w:r w:rsidRPr="00ED7C36">
        <w:rPr>
          <w:rFonts w:ascii="Arial" w:hAnsi="Arial" w:cs="Arial"/>
          <w:sz w:val="24"/>
          <w:szCs w:val="26"/>
        </w:rPr>
        <w:t>ounds (11</w:t>
      </w:r>
      <w:r>
        <w:rPr>
          <w:rFonts w:ascii="Arial" w:hAnsi="Arial" w:cs="Arial"/>
          <w:sz w:val="24"/>
          <w:szCs w:val="26"/>
        </w:rPr>
        <w:t xml:space="preserve"> </w:t>
      </w:r>
      <w:r w:rsidRPr="00ED7C36">
        <w:rPr>
          <w:rFonts w:ascii="Arial" w:hAnsi="Arial" w:cs="Arial"/>
          <w:sz w:val="24"/>
          <w:szCs w:val="26"/>
        </w:rPr>
        <w:t>minute each + 20</w:t>
      </w:r>
      <w:r>
        <w:rPr>
          <w:rFonts w:ascii="Arial" w:hAnsi="Arial" w:cs="Arial"/>
          <w:sz w:val="24"/>
          <w:szCs w:val="26"/>
        </w:rPr>
        <w:t xml:space="preserve"> s</w:t>
      </w:r>
      <w:r w:rsidRPr="00ED7C36">
        <w:rPr>
          <w:rFonts w:ascii="Arial" w:hAnsi="Arial" w:cs="Arial"/>
          <w:sz w:val="24"/>
          <w:szCs w:val="26"/>
        </w:rPr>
        <w:t>ec</w:t>
      </w:r>
      <w:r>
        <w:rPr>
          <w:rFonts w:ascii="Arial" w:hAnsi="Arial" w:cs="Arial"/>
          <w:sz w:val="24"/>
          <w:szCs w:val="26"/>
        </w:rPr>
        <w:t>ond b</w:t>
      </w:r>
      <w:r w:rsidRPr="00ED7C36">
        <w:rPr>
          <w:rFonts w:ascii="Arial" w:hAnsi="Arial" w:cs="Arial"/>
          <w:sz w:val="24"/>
          <w:szCs w:val="26"/>
        </w:rPr>
        <w:t xml:space="preserve">onus </w:t>
      </w:r>
      <w:proofErr w:type="gramStart"/>
      <w:r w:rsidRPr="00ED7C36">
        <w:rPr>
          <w:rFonts w:ascii="Arial" w:hAnsi="Arial" w:cs="Arial"/>
          <w:sz w:val="24"/>
          <w:szCs w:val="26"/>
        </w:rPr>
        <w:t>time</w:t>
      </w:r>
      <w:proofErr w:type="gramEnd"/>
      <w:r w:rsidRPr="00ED7C36">
        <w:rPr>
          <w:rFonts w:ascii="Arial" w:hAnsi="Arial" w:cs="Arial"/>
          <w:sz w:val="24"/>
          <w:szCs w:val="26"/>
        </w:rPr>
        <w:t xml:space="preserve"> per move to celebrate 2</w:t>
      </w:r>
      <w:r>
        <w:rPr>
          <w:rFonts w:ascii="Arial" w:hAnsi="Arial" w:cs="Arial"/>
          <w:sz w:val="24"/>
          <w:szCs w:val="26"/>
        </w:rPr>
        <w:t>0</w:t>
      </w:r>
      <w:r w:rsidRPr="00ED7C36">
        <w:rPr>
          <w:rFonts w:ascii="Arial" w:hAnsi="Arial" w:cs="Arial"/>
          <w:sz w:val="24"/>
          <w:szCs w:val="26"/>
          <w:vertAlign w:val="superscript"/>
        </w:rPr>
        <w:t>th</w:t>
      </w:r>
      <w:r w:rsidRPr="00ED7C36">
        <w:rPr>
          <w:rFonts w:ascii="Arial" w:hAnsi="Arial" w:cs="Arial"/>
          <w:sz w:val="24"/>
          <w:szCs w:val="26"/>
        </w:rPr>
        <w:t xml:space="preserve"> November – </w:t>
      </w:r>
      <w:r w:rsidRPr="00847165">
        <w:rPr>
          <w:rFonts w:ascii="Arial" w:hAnsi="Arial" w:cs="Arial"/>
          <w:b/>
          <w:color w:val="FF0000"/>
          <w:sz w:val="24"/>
          <w:szCs w:val="26"/>
        </w:rPr>
        <w:t>The Universal Children’s Day</w:t>
      </w:r>
      <w:r w:rsidRPr="00ED7C36">
        <w:rPr>
          <w:rFonts w:ascii="Arial" w:hAnsi="Arial" w:cs="Arial"/>
          <w:sz w:val="24"/>
          <w:szCs w:val="26"/>
        </w:rPr>
        <w:t>.)</w:t>
      </w:r>
    </w:p>
    <w:p w:rsidR="00A818F1" w:rsidRDefault="00A818F1" w:rsidP="00A818F1">
      <w:pPr>
        <w:pStyle w:val="ListParagraph"/>
        <w:rPr>
          <w:rFonts w:ascii="Arial" w:hAnsi="Arial" w:cs="Arial"/>
          <w:sz w:val="24"/>
          <w:szCs w:val="26"/>
        </w:rPr>
      </w:pPr>
    </w:p>
    <w:p w:rsidR="0005342F" w:rsidRPr="00C61D05" w:rsidRDefault="0005342F" w:rsidP="0005342F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color w:val="0070C0"/>
          <w:sz w:val="24"/>
          <w:szCs w:val="26"/>
        </w:rPr>
      </w:pPr>
      <w:r w:rsidRPr="002C6E47">
        <w:rPr>
          <w:rFonts w:ascii="Arial" w:hAnsi="Arial" w:cs="Arial"/>
          <w:sz w:val="24"/>
          <w:szCs w:val="26"/>
        </w:rPr>
        <w:t>20 players will then be invited to play in the</w:t>
      </w:r>
      <w:r>
        <w:rPr>
          <w:rFonts w:ascii="Arial" w:hAnsi="Arial" w:cs="Arial"/>
          <w:b/>
          <w:sz w:val="24"/>
          <w:szCs w:val="26"/>
        </w:rPr>
        <w:t xml:space="preserve"> simultaneous c</w:t>
      </w:r>
      <w:r w:rsidRPr="002C6E47">
        <w:rPr>
          <w:rFonts w:ascii="Arial" w:hAnsi="Arial" w:cs="Arial"/>
          <w:b/>
          <w:sz w:val="24"/>
          <w:szCs w:val="26"/>
        </w:rPr>
        <w:t>hess</w:t>
      </w:r>
      <w:r w:rsidRPr="002C6E47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e</w:t>
      </w:r>
      <w:r w:rsidR="00847165">
        <w:rPr>
          <w:rFonts w:ascii="Arial" w:hAnsi="Arial" w:cs="Arial"/>
          <w:sz w:val="24"/>
          <w:szCs w:val="26"/>
        </w:rPr>
        <w:t>xhibition</w:t>
      </w:r>
      <w:r>
        <w:rPr>
          <w:rFonts w:ascii="Arial" w:hAnsi="Arial" w:cs="Arial"/>
          <w:sz w:val="24"/>
          <w:szCs w:val="26"/>
        </w:rPr>
        <w:t xml:space="preserve"> </w:t>
      </w:r>
      <w:r w:rsidRPr="002C6E47">
        <w:rPr>
          <w:rFonts w:ascii="Arial" w:hAnsi="Arial" w:cs="Arial"/>
          <w:sz w:val="24"/>
          <w:szCs w:val="26"/>
        </w:rPr>
        <w:t xml:space="preserve">given by </w:t>
      </w:r>
      <w:r>
        <w:rPr>
          <w:rFonts w:ascii="Arial" w:hAnsi="Arial" w:cs="Arial"/>
          <w:sz w:val="24"/>
          <w:szCs w:val="26"/>
        </w:rPr>
        <w:t>distinguished chess c</w:t>
      </w:r>
      <w:r w:rsidRPr="002C6E47">
        <w:rPr>
          <w:rFonts w:ascii="Arial" w:hAnsi="Arial" w:cs="Arial"/>
          <w:sz w:val="24"/>
          <w:szCs w:val="26"/>
        </w:rPr>
        <w:t>elebrity</w:t>
      </w:r>
      <w:r>
        <w:rPr>
          <w:rFonts w:ascii="Arial" w:hAnsi="Arial" w:cs="Arial"/>
          <w:sz w:val="24"/>
          <w:szCs w:val="26"/>
        </w:rPr>
        <w:t>.</w:t>
      </w:r>
      <w:r w:rsidRPr="002C6E47">
        <w:rPr>
          <w:rFonts w:ascii="Arial" w:hAnsi="Arial" w:cs="Arial"/>
          <w:b/>
          <w:sz w:val="24"/>
          <w:szCs w:val="26"/>
        </w:rPr>
        <w:t xml:space="preserve"> </w:t>
      </w:r>
      <w:r w:rsidRPr="00C801E0">
        <w:rPr>
          <w:rFonts w:ascii="Arial" w:hAnsi="Arial" w:cs="Arial"/>
          <w:b/>
          <w:color w:val="FF0000"/>
          <w:sz w:val="24"/>
          <w:szCs w:val="26"/>
        </w:rPr>
        <w:t xml:space="preserve">He is well-known </w:t>
      </w:r>
      <w:r w:rsidR="00C801E0" w:rsidRPr="00C801E0">
        <w:rPr>
          <w:rFonts w:ascii="Arial" w:hAnsi="Arial" w:cs="Arial"/>
          <w:b/>
          <w:color w:val="FF0000"/>
          <w:sz w:val="24"/>
          <w:szCs w:val="26"/>
        </w:rPr>
        <w:t>for</w:t>
      </w:r>
      <w:r w:rsidRPr="00C801E0">
        <w:rPr>
          <w:rFonts w:ascii="Arial" w:hAnsi="Arial" w:cs="Arial"/>
          <w:b/>
          <w:color w:val="FF0000"/>
          <w:sz w:val="24"/>
          <w:szCs w:val="26"/>
        </w:rPr>
        <w:t xml:space="preserve"> beat</w:t>
      </w:r>
      <w:r w:rsidR="00C801E0" w:rsidRPr="00C801E0">
        <w:rPr>
          <w:rFonts w:ascii="Arial" w:hAnsi="Arial" w:cs="Arial"/>
          <w:b/>
          <w:color w:val="FF0000"/>
          <w:sz w:val="24"/>
          <w:szCs w:val="26"/>
        </w:rPr>
        <w:t>ing</w:t>
      </w:r>
      <w:r w:rsidRPr="002C6E47">
        <w:rPr>
          <w:rFonts w:ascii="Arial" w:hAnsi="Arial" w:cs="Arial"/>
          <w:b/>
          <w:color w:val="FF0000"/>
          <w:sz w:val="24"/>
          <w:szCs w:val="26"/>
        </w:rPr>
        <w:t xml:space="preserve"> Gary Kasparov</w:t>
      </w:r>
      <w:r w:rsidRPr="0004713E">
        <w:rPr>
          <w:rFonts w:ascii="Arial" w:hAnsi="Arial" w:cs="Arial"/>
          <w:color w:val="FF0000"/>
          <w:sz w:val="24"/>
          <w:szCs w:val="26"/>
        </w:rPr>
        <w:t>!!</w:t>
      </w:r>
    </w:p>
    <w:p w:rsidR="0005342F" w:rsidRPr="0005342F" w:rsidRDefault="0005342F" w:rsidP="0005342F">
      <w:pPr>
        <w:spacing w:line="225" w:lineRule="auto"/>
        <w:ind w:left="720"/>
        <w:jc w:val="both"/>
        <w:rPr>
          <w:rFonts w:ascii="Arial" w:hAnsi="Arial" w:cs="Arial"/>
          <w:sz w:val="24"/>
          <w:szCs w:val="26"/>
        </w:rPr>
      </w:pPr>
    </w:p>
    <w:p w:rsidR="00CA7F55" w:rsidRPr="0059631F" w:rsidRDefault="00CA7F55" w:rsidP="00CA7F55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The Peace-Walk (4:00PM) from “</w:t>
      </w:r>
      <w:r w:rsidRPr="009309EE">
        <w:rPr>
          <w:rFonts w:ascii="Arial" w:hAnsi="Arial" w:cs="Arial"/>
          <w:b/>
          <w:sz w:val="24"/>
          <w:szCs w:val="26"/>
        </w:rPr>
        <w:t>Mahatma Gandhi Statue</w:t>
      </w:r>
      <w:r>
        <w:rPr>
          <w:rFonts w:ascii="Arial" w:hAnsi="Arial" w:cs="Arial"/>
          <w:sz w:val="24"/>
          <w:szCs w:val="26"/>
        </w:rPr>
        <w:t xml:space="preserve">” to “Welsh Assembly Building” in “Cardiff Bay”, after we launch the “Chess for Peace”. </w:t>
      </w:r>
      <w:proofErr w:type="spellStart"/>
      <w:r w:rsidRPr="00847165">
        <w:rPr>
          <w:rFonts w:ascii="Arial" w:hAnsi="Arial" w:cs="Arial"/>
          <w:b/>
          <w:sz w:val="24"/>
          <w:szCs w:val="26"/>
        </w:rPr>
        <w:t>Kirsan</w:t>
      </w:r>
      <w:proofErr w:type="spellEnd"/>
      <w:r w:rsidRPr="00847165">
        <w:rPr>
          <w:rFonts w:ascii="Arial" w:hAnsi="Arial" w:cs="Arial"/>
          <w:b/>
          <w:sz w:val="24"/>
          <w:szCs w:val="26"/>
        </w:rPr>
        <w:t xml:space="preserve"> </w:t>
      </w:r>
      <w:proofErr w:type="spellStart"/>
      <w:r w:rsidRPr="00847165">
        <w:rPr>
          <w:rFonts w:ascii="Arial" w:hAnsi="Arial" w:cs="Arial"/>
          <w:b/>
          <w:sz w:val="24"/>
          <w:szCs w:val="26"/>
        </w:rPr>
        <w:t>Ilyumzhinov</w:t>
      </w:r>
      <w:proofErr w:type="spellEnd"/>
      <w:r w:rsidRPr="00847165">
        <w:rPr>
          <w:rFonts w:ascii="Arial" w:hAnsi="Arial" w:cs="Arial"/>
          <w:b/>
          <w:sz w:val="24"/>
          <w:szCs w:val="26"/>
        </w:rPr>
        <w:t>,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b/>
          <w:color w:val="FF0000"/>
          <w:sz w:val="24"/>
          <w:szCs w:val="26"/>
        </w:rPr>
        <w:t>President of FIDE (World Chess Federation)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sz w:val="24"/>
          <w:szCs w:val="26"/>
        </w:rPr>
        <w:t>will join the peace-walk to support the initiatives</w:t>
      </w:r>
      <w:r>
        <w:rPr>
          <w:rFonts w:ascii="Arial" w:hAnsi="Arial" w:cs="Arial"/>
          <w:b/>
          <w:sz w:val="24"/>
          <w:szCs w:val="26"/>
        </w:rPr>
        <w:t xml:space="preserve"> </w:t>
      </w:r>
      <w:r w:rsidRPr="00847165">
        <w:rPr>
          <w:rFonts w:ascii="Arial" w:hAnsi="Arial" w:cs="Arial"/>
          <w:sz w:val="24"/>
          <w:szCs w:val="26"/>
        </w:rPr>
        <w:t>for</w:t>
      </w:r>
      <w:r>
        <w:rPr>
          <w:rFonts w:ascii="Arial" w:hAnsi="Arial" w:cs="Arial"/>
          <w:b/>
          <w:sz w:val="24"/>
          <w:szCs w:val="26"/>
        </w:rPr>
        <w:t xml:space="preserve"> Chess-for-Peace</w:t>
      </w:r>
      <w:r w:rsidRPr="0059631F">
        <w:rPr>
          <w:rFonts w:ascii="Arial" w:hAnsi="Arial" w:cs="Arial"/>
          <w:b/>
          <w:sz w:val="24"/>
          <w:szCs w:val="26"/>
        </w:rPr>
        <w:t>.</w:t>
      </w:r>
      <w:r w:rsidRPr="0059631F">
        <w:rPr>
          <w:rFonts w:ascii="Arial" w:hAnsi="Arial" w:cs="Arial"/>
          <w:sz w:val="24"/>
          <w:szCs w:val="26"/>
        </w:rPr>
        <w:t xml:space="preserve">  </w:t>
      </w:r>
    </w:p>
    <w:p w:rsidR="00CA7F55" w:rsidRPr="00CA7F55" w:rsidRDefault="00CA7F55" w:rsidP="00CA7F55">
      <w:pPr>
        <w:spacing w:line="225" w:lineRule="auto"/>
        <w:ind w:left="720"/>
        <w:jc w:val="both"/>
        <w:rPr>
          <w:sz w:val="24"/>
          <w:szCs w:val="26"/>
        </w:rPr>
      </w:pPr>
    </w:p>
    <w:p w:rsidR="007254C8" w:rsidRPr="00A818F1" w:rsidRDefault="007A7A66" w:rsidP="00A818F1">
      <w:pPr>
        <w:numPr>
          <w:ilvl w:val="0"/>
          <w:numId w:val="1"/>
        </w:numPr>
        <w:spacing w:line="225" w:lineRule="auto"/>
        <w:jc w:val="both"/>
        <w:rPr>
          <w:sz w:val="24"/>
          <w:szCs w:val="26"/>
        </w:rPr>
      </w:pPr>
      <w:r w:rsidRPr="0059631F">
        <w:rPr>
          <w:rFonts w:ascii="Arial" w:hAnsi="Arial" w:cs="Arial"/>
          <w:sz w:val="24"/>
          <w:szCs w:val="26"/>
        </w:rPr>
        <w:t>The evening</w:t>
      </w:r>
      <w:r w:rsidR="00570CEC">
        <w:rPr>
          <w:rFonts w:ascii="Arial" w:hAnsi="Arial" w:cs="Arial"/>
          <w:sz w:val="24"/>
          <w:szCs w:val="26"/>
        </w:rPr>
        <w:t xml:space="preserve"> (</w:t>
      </w:r>
      <w:r w:rsidR="00A818F1">
        <w:rPr>
          <w:rFonts w:ascii="Arial" w:hAnsi="Arial" w:cs="Arial"/>
          <w:sz w:val="24"/>
          <w:szCs w:val="26"/>
        </w:rPr>
        <w:t>6</w:t>
      </w:r>
      <w:r w:rsidR="00570CEC">
        <w:rPr>
          <w:rFonts w:ascii="Arial" w:hAnsi="Arial" w:cs="Arial"/>
          <w:sz w:val="24"/>
          <w:szCs w:val="26"/>
        </w:rPr>
        <w:t>:00 PM)</w:t>
      </w:r>
      <w:r w:rsidRPr="0059631F">
        <w:rPr>
          <w:rFonts w:ascii="Arial" w:hAnsi="Arial" w:cs="Arial"/>
          <w:sz w:val="24"/>
          <w:szCs w:val="26"/>
        </w:rPr>
        <w:t xml:space="preserve"> is the </w:t>
      </w:r>
      <w:r w:rsidR="00A26574" w:rsidRPr="0059631F">
        <w:rPr>
          <w:rFonts w:ascii="Arial" w:hAnsi="Arial" w:cs="Arial"/>
          <w:sz w:val="24"/>
          <w:szCs w:val="26"/>
        </w:rPr>
        <w:t>grand launch of “</w:t>
      </w:r>
      <w:r w:rsidR="00A26574" w:rsidRPr="0059631F">
        <w:rPr>
          <w:rFonts w:ascii="Arial" w:hAnsi="Arial" w:cs="Arial"/>
          <w:b/>
          <w:color w:val="FF0000"/>
          <w:sz w:val="24"/>
          <w:szCs w:val="26"/>
        </w:rPr>
        <w:t>Chess for Peace!</w:t>
      </w:r>
      <w:r w:rsidR="00A26574" w:rsidRPr="0059631F">
        <w:rPr>
          <w:rFonts w:ascii="Arial" w:hAnsi="Arial" w:cs="Arial"/>
          <w:b/>
          <w:sz w:val="24"/>
          <w:szCs w:val="26"/>
        </w:rPr>
        <w:t>”</w:t>
      </w:r>
      <w:r w:rsidR="00A26574" w:rsidRPr="0059631F">
        <w:rPr>
          <w:rFonts w:ascii="Arial" w:hAnsi="Arial" w:cs="Arial"/>
          <w:sz w:val="24"/>
          <w:szCs w:val="26"/>
        </w:rPr>
        <w:t xml:space="preserve"> </w:t>
      </w:r>
      <w:r w:rsidR="004220E3" w:rsidRPr="0059631F">
        <w:rPr>
          <w:rFonts w:ascii="Arial" w:hAnsi="Arial" w:cs="Arial"/>
          <w:sz w:val="24"/>
          <w:szCs w:val="26"/>
        </w:rPr>
        <w:t>transforming the global r</w:t>
      </w:r>
      <w:r w:rsidR="00960742" w:rsidRPr="0059631F">
        <w:rPr>
          <w:rFonts w:ascii="Arial" w:hAnsi="Arial" w:cs="Arial"/>
          <w:sz w:val="24"/>
          <w:szCs w:val="26"/>
        </w:rPr>
        <w:t xml:space="preserve">each and the </w:t>
      </w:r>
      <w:r w:rsidR="00A26574" w:rsidRPr="0059631F">
        <w:rPr>
          <w:rFonts w:ascii="Arial" w:hAnsi="Arial" w:cs="Arial"/>
          <w:sz w:val="24"/>
          <w:szCs w:val="26"/>
        </w:rPr>
        <w:t>vision of</w:t>
      </w:r>
      <w:r w:rsidR="00A26574" w:rsidRPr="0059631F">
        <w:rPr>
          <w:rFonts w:ascii="Arial" w:hAnsi="Arial" w:cs="Arial"/>
          <w:b/>
          <w:sz w:val="24"/>
          <w:szCs w:val="26"/>
        </w:rPr>
        <w:t xml:space="preserve"> “</w:t>
      </w:r>
      <w:r w:rsidR="00A26574" w:rsidRPr="0059631F">
        <w:rPr>
          <w:rFonts w:ascii="Arial" w:hAnsi="Arial" w:cs="Arial"/>
          <w:b/>
          <w:color w:val="FF0000"/>
          <w:sz w:val="24"/>
          <w:szCs w:val="26"/>
        </w:rPr>
        <w:t>Chess-in-Schools</w:t>
      </w:r>
      <w:r w:rsidR="00A26574" w:rsidRPr="0059631F">
        <w:rPr>
          <w:rFonts w:ascii="Arial" w:hAnsi="Arial" w:cs="Arial"/>
          <w:b/>
          <w:sz w:val="24"/>
          <w:szCs w:val="26"/>
        </w:rPr>
        <w:t xml:space="preserve">” </w:t>
      </w:r>
      <w:r w:rsidR="00960742" w:rsidRPr="0059631F">
        <w:rPr>
          <w:rFonts w:ascii="Arial" w:hAnsi="Arial" w:cs="Arial"/>
          <w:sz w:val="24"/>
          <w:szCs w:val="26"/>
        </w:rPr>
        <w:t xml:space="preserve">for promoting </w:t>
      </w:r>
      <w:r w:rsidR="004220E3" w:rsidRPr="0059631F">
        <w:rPr>
          <w:rFonts w:ascii="Arial" w:hAnsi="Arial" w:cs="Arial"/>
          <w:sz w:val="24"/>
          <w:szCs w:val="26"/>
        </w:rPr>
        <w:t>s</w:t>
      </w:r>
      <w:r w:rsidR="00A26574" w:rsidRPr="0059631F">
        <w:rPr>
          <w:rFonts w:ascii="Arial" w:hAnsi="Arial" w:cs="Arial"/>
          <w:sz w:val="24"/>
          <w:szCs w:val="26"/>
        </w:rPr>
        <w:t xml:space="preserve">ocial </w:t>
      </w:r>
      <w:r w:rsidR="004220E3" w:rsidRPr="0059631F">
        <w:rPr>
          <w:rFonts w:ascii="Arial" w:hAnsi="Arial" w:cs="Arial"/>
          <w:sz w:val="24"/>
          <w:szCs w:val="26"/>
        </w:rPr>
        <w:t>p</w:t>
      </w:r>
      <w:r w:rsidR="00A26574" w:rsidRPr="0059631F">
        <w:rPr>
          <w:rFonts w:ascii="Arial" w:hAnsi="Arial" w:cs="Arial"/>
          <w:sz w:val="24"/>
          <w:szCs w:val="26"/>
        </w:rPr>
        <w:t>rojects</w:t>
      </w:r>
      <w:r w:rsidR="004220E3" w:rsidRPr="0059631F">
        <w:rPr>
          <w:rFonts w:ascii="Arial" w:hAnsi="Arial" w:cs="Arial"/>
          <w:sz w:val="24"/>
          <w:szCs w:val="26"/>
        </w:rPr>
        <w:t xml:space="preserve"> for </w:t>
      </w:r>
      <w:proofErr w:type="gramStart"/>
      <w:r w:rsidR="004220E3" w:rsidRPr="0059631F">
        <w:rPr>
          <w:rFonts w:ascii="Arial" w:hAnsi="Arial" w:cs="Arial"/>
          <w:sz w:val="24"/>
          <w:szCs w:val="26"/>
        </w:rPr>
        <w:t>c</w:t>
      </w:r>
      <w:r w:rsidR="00A26574" w:rsidRPr="0059631F">
        <w:rPr>
          <w:rFonts w:ascii="Arial" w:hAnsi="Arial" w:cs="Arial"/>
          <w:sz w:val="24"/>
          <w:szCs w:val="26"/>
        </w:rPr>
        <w:t>hildren</w:t>
      </w:r>
      <w:r w:rsidR="00A26574" w:rsidRPr="0059631F">
        <w:rPr>
          <w:rFonts w:ascii="Arial" w:hAnsi="Arial" w:cs="Arial"/>
          <w:b/>
          <w:sz w:val="24"/>
          <w:szCs w:val="26"/>
        </w:rPr>
        <w:t>.</w:t>
      </w:r>
      <w:proofErr w:type="gramEnd"/>
      <w:r w:rsidR="001A32DE" w:rsidRPr="0059631F">
        <w:rPr>
          <w:rFonts w:ascii="Arial" w:hAnsi="Arial" w:cs="Arial"/>
          <w:sz w:val="24"/>
          <w:szCs w:val="26"/>
        </w:rPr>
        <w:t xml:space="preserve"> We will launch the set of competitions for children.</w:t>
      </w:r>
      <w:r w:rsidR="0059631F">
        <w:rPr>
          <w:rFonts w:ascii="Arial" w:hAnsi="Arial" w:cs="Arial"/>
          <w:sz w:val="24"/>
          <w:szCs w:val="26"/>
        </w:rPr>
        <w:t xml:space="preserve"> A special briefing for “Chess-for-Peace Scholarship” </w:t>
      </w:r>
      <w:r w:rsidR="00C801E0">
        <w:rPr>
          <w:rFonts w:ascii="Arial" w:hAnsi="Arial" w:cs="Arial"/>
          <w:sz w:val="24"/>
          <w:szCs w:val="26"/>
        </w:rPr>
        <w:t xml:space="preserve">for children </w:t>
      </w:r>
      <w:r w:rsidR="0059631F">
        <w:rPr>
          <w:rFonts w:ascii="Arial" w:hAnsi="Arial" w:cs="Arial"/>
          <w:sz w:val="24"/>
          <w:szCs w:val="26"/>
        </w:rPr>
        <w:t>will also be made.</w:t>
      </w:r>
      <w:r w:rsidR="00C801E0">
        <w:rPr>
          <w:rFonts w:ascii="Arial" w:hAnsi="Arial" w:cs="Arial"/>
          <w:sz w:val="24"/>
          <w:szCs w:val="26"/>
        </w:rPr>
        <w:t xml:space="preserve"> </w:t>
      </w:r>
    </w:p>
    <w:p w:rsidR="00D36938" w:rsidRPr="00D36938" w:rsidRDefault="00D36938" w:rsidP="00277CBA">
      <w:pPr>
        <w:tabs>
          <w:tab w:val="left" w:pos="4011"/>
        </w:tabs>
        <w:spacing w:line="225" w:lineRule="auto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       </w:t>
      </w:r>
      <w:r w:rsidR="002C6E47">
        <w:rPr>
          <w:rFonts w:ascii="Arial" w:hAnsi="Arial" w:cs="Arial"/>
          <w:sz w:val="24"/>
          <w:szCs w:val="26"/>
        </w:rPr>
        <w:t xml:space="preserve"> </w:t>
      </w:r>
    </w:p>
    <w:p w:rsidR="007D76B5" w:rsidRPr="007254C8" w:rsidRDefault="00CF1A35" w:rsidP="00326781">
      <w:pPr>
        <w:numPr>
          <w:ilvl w:val="0"/>
          <w:numId w:val="2"/>
        </w:numPr>
        <w:spacing w:line="225" w:lineRule="auto"/>
        <w:ind w:left="709" w:hanging="283"/>
        <w:jc w:val="both"/>
        <w:rPr>
          <w:rFonts w:ascii="Arial" w:hAnsi="Arial" w:cs="Arial"/>
          <w:sz w:val="24"/>
          <w:szCs w:val="26"/>
        </w:rPr>
      </w:pPr>
      <w:r w:rsidRPr="00A26574">
        <w:rPr>
          <w:rFonts w:ascii="Arial" w:hAnsi="Arial" w:cs="Arial"/>
          <w:b/>
          <w:color w:val="FF0000"/>
          <w:sz w:val="24"/>
          <w:szCs w:val="26"/>
        </w:rPr>
        <w:t xml:space="preserve">SPECIAL </w:t>
      </w:r>
      <w:r w:rsidR="00A07FE2" w:rsidRPr="00A26574">
        <w:rPr>
          <w:rFonts w:ascii="Arial" w:hAnsi="Arial" w:cs="Arial"/>
          <w:b/>
          <w:color w:val="FF0000"/>
          <w:sz w:val="24"/>
          <w:szCs w:val="26"/>
        </w:rPr>
        <w:t>PRIZES:</w:t>
      </w:r>
      <w:r w:rsidRPr="00A26574">
        <w:rPr>
          <w:rFonts w:ascii="Arial" w:hAnsi="Arial" w:cs="Arial"/>
          <w:b/>
          <w:color w:val="FF0000"/>
          <w:sz w:val="24"/>
          <w:szCs w:val="26"/>
        </w:rPr>
        <w:t xml:space="preserve"> </w:t>
      </w:r>
      <w:r w:rsidR="00C801E0">
        <w:rPr>
          <w:rFonts w:ascii="Arial" w:hAnsi="Arial" w:cs="Arial"/>
          <w:sz w:val="24"/>
          <w:szCs w:val="26"/>
        </w:rPr>
        <w:t>Thematic tournament p</w:t>
      </w:r>
      <w:r w:rsidRPr="00A26574">
        <w:rPr>
          <w:rFonts w:ascii="Arial" w:hAnsi="Arial" w:cs="Arial"/>
          <w:sz w:val="24"/>
          <w:szCs w:val="26"/>
        </w:rPr>
        <w:t>rize</w:t>
      </w:r>
      <w:r w:rsidR="00326781" w:rsidRPr="00A26574">
        <w:rPr>
          <w:rFonts w:ascii="Arial" w:hAnsi="Arial" w:cs="Arial"/>
          <w:sz w:val="24"/>
          <w:szCs w:val="26"/>
        </w:rPr>
        <w:t>s</w:t>
      </w:r>
      <w:r w:rsidRPr="00A26574">
        <w:rPr>
          <w:rFonts w:ascii="Arial" w:hAnsi="Arial" w:cs="Arial"/>
          <w:sz w:val="24"/>
          <w:szCs w:val="26"/>
        </w:rPr>
        <w:t xml:space="preserve"> will be </w:t>
      </w:r>
      <w:r w:rsidR="00326781" w:rsidRPr="00A26574">
        <w:rPr>
          <w:rFonts w:ascii="Arial" w:hAnsi="Arial" w:cs="Arial"/>
          <w:sz w:val="24"/>
          <w:szCs w:val="26"/>
        </w:rPr>
        <w:t>distributed</w:t>
      </w:r>
      <w:r w:rsidR="0004713E">
        <w:rPr>
          <w:rFonts w:ascii="Arial" w:hAnsi="Arial" w:cs="Arial"/>
          <w:sz w:val="24"/>
          <w:szCs w:val="26"/>
        </w:rPr>
        <w:t xml:space="preserve"> alongside the l</w:t>
      </w:r>
      <w:r w:rsidRPr="00A26574">
        <w:rPr>
          <w:rFonts w:ascii="Arial" w:hAnsi="Arial" w:cs="Arial"/>
          <w:sz w:val="24"/>
          <w:szCs w:val="26"/>
        </w:rPr>
        <w:t>aunch of “</w:t>
      </w:r>
      <w:r w:rsidR="00326781" w:rsidRPr="00C801E0">
        <w:rPr>
          <w:rFonts w:ascii="Arial" w:hAnsi="Arial" w:cs="Arial"/>
          <w:b/>
          <w:sz w:val="24"/>
          <w:szCs w:val="26"/>
        </w:rPr>
        <w:t xml:space="preserve">Chess </w:t>
      </w:r>
      <w:r w:rsidRPr="00C801E0">
        <w:rPr>
          <w:rFonts w:ascii="Arial" w:hAnsi="Arial" w:cs="Arial"/>
          <w:b/>
          <w:sz w:val="24"/>
          <w:szCs w:val="26"/>
        </w:rPr>
        <w:t>for Peace</w:t>
      </w:r>
      <w:r w:rsidRPr="00A26574">
        <w:rPr>
          <w:rFonts w:ascii="Arial" w:hAnsi="Arial" w:cs="Arial"/>
          <w:sz w:val="24"/>
          <w:szCs w:val="26"/>
        </w:rPr>
        <w:t xml:space="preserve">” and </w:t>
      </w:r>
      <w:r w:rsidR="002C6E47">
        <w:rPr>
          <w:rFonts w:ascii="Arial" w:hAnsi="Arial" w:cs="Arial"/>
          <w:sz w:val="24"/>
          <w:szCs w:val="26"/>
        </w:rPr>
        <w:t>every participant</w:t>
      </w:r>
      <w:r w:rsidR="00A26574" w:rsidRPr="00A26574">
        <w:rPr>
          <w:rFonts w:ascii="Arial" w:hAnsi="Arial" w:cs="Arial"/>
          <w:sz w:val="24"/>
          <w:szCs w:val="26"/>
        </w:rPr>
        <w:t xml:space="preserve"> will</w:t>
      </w:r>
      <w:r w:rsidRPr="00A26574">
        <w:rPr>
          <w:rFonts w:ascii="Arial" w:hAnsi="Arial" w:cs="Arial"/>
          <w:sz w:val="24"/>
          <w:szCs w:val="26"/>
        </w:rPr>
        <w:t xml:space="preserve"> receive a </w:t>
      </w:r>
      <w:r w:rsidR="0004713E">
        <w:rPr>
          <w:rFonts w:ascii="Arial" w:hAnsi="Arial" w:cs="Arial"/>
          <w:sz w:val="24"/>
          <w:szCs w:val="26"/>
        </w:rPr>
        <w:t>c</w:t>
      </w:r>
      <w:r w:rsidRPr="00A26574">
        <w:rPr>
          <w:rFonts w:ascii="Arial" w:hAnsi="Arial" w:cs="Arial"/>
          <w:sz w:val="24"/>
          <w:szCs w:val="26"/>
        </w:rPr>
        <w:t xml:space="preserve">ertificate </w:t>
      </w:r>
      <w:r w:rsidR="00D46743" w:rsidRPr="00A26574">
        <w:rPr>
          <w:rFonts w:ascii="Arial" w:hAnsi="Arial" w:cs="Arial"/>
          <w:sz w:val="24"/>
          <w:szCs w:val="26"/>
        </w:rPr>
        <w:t xml:space="preserve">of </w:t>
      </w:r>
      <w:r w:rsidR="0004713E">
        <w:rPr>
          <w:rFonts w:ascii="Arial" w:hAnsi="Arial" w:cs="Arial"/>
          <w:sz w:val="24"/>
          <w:szCs w:val="26"/>
        </w:rPr>
        <w:t>a</w:t>
      </w:r>
      <w:r w:rsidR="00D46743" w:rsidRPr="00A26574">
        <w:rPr>
          <w:rFonts w:ascii="Arial" w:hAnsi="Arial" w:cs="Arial"/>
          <w:sz w:val="24"/>
          <w:szCs w:val="26"/>
        </w:rPr>
        <w:t xml:space="preserve">ppreciation </w:t>
      </w:r>
      <w:r w:rsidRPr="00A26574">
        <w:rPr>
          <w:rFonts w:ascii="Arial" w:hAnsi="Arial" w:cs="Arial"/>
          <w:sz w:val="24"/>
          <w:szCs w:val="26"/>
        </w:rPr>
        <w:t>signed</w:t>
      </w:r>
      <w:r w:rsidRPr="00A26574">
        <w:rPr>
          <w:rFonts w:ascii="Arial" w:hAnsi="Arial" w:cs="Arial"/>
          <w:b/>
          <w:sz w:val="24"/>
          <w:szCs w:val="26"/>
        </w:rPr>
        <w:t xml:space="preserve"> </w:t>
      </w:r>
      <w:r w:rsidRPr="00A26574">
        <w:rPr>
          <w:rFonts w:ascii="Arial" w:hAnsi="Arial" w:cs="Arial"/>
          <w:sz w:val="24"/>
          <w:szCs w:val="26"/>
        </w:rPr>
        <w:t xml:space="preserve">by </w:t>
      </w:r>
      <w:r w:rsidR="00326781" w:rsidRPr="00A26574">
        <w:rPr>
          <w:rFonts w:ascii="Arial" w:hAnsi="Arial" w:cs="Arial"/>
          <w:sz w:val="24"/>
          <w:szCs w:val="26"/>
        </w:rPr>
        <w:t>Mr.</w:t>
      </w:r>
      <w:r w:rsidR="0004713E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D36938" w:rsidRPr="00A26574">
        <w:rPr>
          <w:rFonts w:ascii="Arial" w:hAnsi="Arial" w:cs="Arial"/>
          <w:sz w:val="24"/>
          <w:szCs w:val="26"/>
        </w:rPr>
        <w:t>Kirsan</w:t>
      </w:r>
      <w:proofErr w:type="spellEnd"/>
      <w:r w:rsidR="00D36938" w:rsidRPr="00A26574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D36938" w:rsidRPr="00A26574">
        <w:rPr>
          <w:rFonts w:ascii="Arial" w:hAnsi="Arial" w:cs="Arial"/>
          <w:sz w:val="24"/>
          <w:szCs w:val="26"/>
        </w:rPr>
        <w:t>Il</w:t>
      </w:r>
      <w:r w:rsidR="00D46743" w:rsidRPr="00A26574">
        <w:rPr>
          <w:rFonts w:ascii="Arial" w:hAnsi="Arial" w:cs="Arial"/>
          <w:sz w:val="24"/>
          <w:szCs w:val="26"/>
        </w:rPr>
        <w:t>yumzhinov</w:t>
      </w:r>
      <w:proofErr w:type="spellEnd"/>
      <w:r w:rsidR="00D36938" w:rsidRPr="00A26574">
        <w:rPr>
          <w:rFonts w:ascii="Arial" w:hAnsi="Arial" w:cs="Arial"/>
          <w:sz w:val="24"/>
          <w:szCs w:val="26"/>
        </w:rPr>
        <w:t>, FIDE President</w:t>
      </w:r>
      <w:r w:rsidRPr="00A26574">
        <w:rPr>
          <w:rFonts w:ascii="Arial" w:hAnsi="Arial" w:cs="Arial"/>
          <w:b/>
          <w:sz w:val="24"/>
          <w:szCs w:val="26"/>
        </w:rPr>
        <w:t>.</w:t>
      </w:r>
      <w:r w:rsidR="00326781" w:rsidRPr="00A26574">
        <w:rPr>
          <w:rFonts w:ascii="Arial" w:hAnsi="Arial" w:cs="Arial"/>
          <w:b/>
          <w:sz w:val="24"/>
          <w:szCs w:val="26"/>
        </w:rPr>
        <w:t xml:space="preserve"> </w:t>
      </w:r>
    </w:p>
    <w:p w:rsidR="007254C8" w:rsidRPr="00A26574" w:rsidRDefault="007254C8" w:rsidP="007254C8">
      <w:pPr>
        <w:spacing w:line="225" w:lineRule="auto"/>
        <w:ind w:left="709"/>
        <w:jc w:val="both"/>
        <w:rPr>
          <w:rFonts w:ascii="Arial" w:hAnsi="Arial" w:cs="Arial"/>
          <w:sz w:val="24"/>
          <w:szCs w:val="26"/>
        </w:rPr>
      </w:pPr>
    </w:p>
    <w:p w:rsidR="00CA7F55" w:rsidRDefault="00961128" w:rsidP="00CF712D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sz w:val="24"/>
          <w:szCs w:val="26"/>
        </w:rPr>
      </w:pPr>
      <w:r w:rsidRPr="0059631F">
        <w:rPr>
          <w:rFonts w:ascii="Arial" w:hAnsi="Arial" w:cs="Arial"/>
          <w:b/>
          <w:color w:val="FF0000"/>
          <w:sz w:val="24"/>
          <w:szCs w:val="26"/>
        </w:rPr>
        <w:t>REGISTRATION</w:t>
      </w:r>
      <w:r w:rsidR="00DD4702" w:rsidRPr="00DD4702">
        <w:rPr>
          <w:rFonts w:ascii="Arial" w:hAnsi="Arial" w:cs="Arial"/>
          <w:b/>
          <w:color w:val="FF0000"/>
          <w:sz w:val="24"/>
          <w:szCs w:val="26"/>
        </w:rPr>
        <w:t>:</w:t>
      </w:r>
      <w:r w:rsidR="00A036F2" w:rsidRPr="0059631F">
        <w:rPr>
          <w:rFonts w:ascii="Arial" w:hAnsi="Arial" w:cs="Arial"/>
          <w:color w:val="FF0000"/>
          <w:sz w:val="24"/>
          <w:szCs w:val="26"/>
        </w:rPr>
        <w:t xml:space="preserve"> </w:t>
      </w:r>
      <w:r w:rsidR="00DA74EE" w:rsidRPr="0059631F">
        <w:rPr>
          <w:rFonts w:ascii="Arial" w:hAnsi="Arial" w:cs="Arial"/>
          <w:b/>
          <w:sz w:val="24"/>
          <w:szCs w:val="26"/>
        </w:rPr>
        <w:t>Send in your confirmation and register your interest</w:t>
      </w:r>
      <w:r w:rsidR="00CF1A35" w:rsidRPr="0059631F">
        <w:rPr>
          <w:rFonts w:ascii="Arial" w:hAnsi="Arial" w:cs="Arial"/>
          <w:b/>
          <w:sz w:val="24"/>
          <w:szCs w:val="26"/>
        </w:rPr>
        <w:t xml:space="preserve"> by email</w:t>
      </w:r>
      <w:r w:rsidRPr="0059631F">
        <w:rPr>
          <w:rFonts w:ascii="Arial" w:hAnsi="Arial" w:cs="Arial"/>
          <w:sz w:val="24"/>
          <w:szCs w:val="26"/>
        </w:rPr>
        <w:t>.</w:t>
      </w:r>
      <w:r w:rsidR="00DA74EE" w:rsidRPr="0059631F">
        <w:rPr>
          <w:rFonts w:ascii="Arial" w:hAnsi="Arial" w:cs="Arial"/>
          <w:sz w:val="24"/>
          <w:szCs w:val="26"/>
        </w:rPr>
        <w:t xml:space="preserve"> </w:t>
      </w:r>
    </w:p>
    <w:p w:rsidR="0059631F" w:rsidRPr="0059631F" w:rsidRDefault="00DA74EE" w:rsidP="00CF712D">
      <w:pPr>
        <w:numPr>
          <w:ilvl w:val="0"/>
          <w:numId w:val="1"/>
        </w:numPr>
        <w:spacing w:line="225" w:lineRule="auto"/>
        <w:jc w:val="both"/>
        <w:rPr>
          <w:rFonts w:ascii="Arial" w:hAnsi="Arial" w:cs="Arial"/>
          <w:sz w:val="24"/>
          <w:szCs w:val="26"/>
        </w:rPr>
      </w:pPr>
      <w:r w:rsidRPr="0059631F">
        <w:rPr>
          <w:rFonts w:ascii="Arial" w:hAnsi="Arial" w:cs="Arial"/>
          <w:sz w:val="24"/>
          <w:szCs w:val="26"/>
        </w:rPr>
        <w:t xml:space="preserve">We </w:t>
      </w:r>
      <w:r w:rsidR="00CF1A35" w:rsidRPr="0059631F">
        <w:rPr>
          <w:rFonts w:ascii="Arial" w:hAnsi="Arial" w:cs="Arial"/>
          <w:sz w:val="24"/>
          <w:szCs w:val="26"/>
        </w:rPr>
        <w:t>are happy to send your school</w:t>
      </w:r>
      <w:r w:rsidRPr="0059631F">
        <w:rPr>
          <w:rFonts w:ascii="Arial" w:hAnsi="Arial" w:cs="Arial"/>
          <w:sz w:val="24"/>
          <w:szCs w:val="26"/>
        </w:rPr>
        <w:t xml:space="preserve"> the letter </w:t>
      </w:r>
      <w:r w:rsidR="0059631F" w:rsidRPr="0059631F">
        <w:rPr>
          <w:rFonts w:ascii="Arial" w:hAnsi="Arial" w:cs="Arial"/>
          <w:sz w:val="24"/>
          <w:szCs w:val="26"/>
        </w:rPr>
        <w:t>to your school</w:t>
      </w:r>
      <w:r w:rsidRPr="0059631F">
        <w:rPr>
          <w:rFonts w:ascii="Arial" w:hAnsi="Arial" w:cs="Arial"/>
          <w:sz w:val="24"/>
          <w:szCs w:val="26"/>
        </w:rPr>
        <w:t xml:space="preserve"> </w:t>
      </w:r>
      <w:r w:rsidR="0059631F" w:rsidRPr="0059631F">
        <w:rPr>
          <w:rFonts w:ascii="Arial" w:hAnsi="Arial" w:cs="Arial"/>
          <w:sz w:val="24"/>
          <w:szCs w:val="26"/>
        </w:rPr>
        <w:t xml:space="preserve">for requesting your </w:t>
      </w:r>
      <w:r w:rsidRPr="0059631F">
        <w:rPr>
          <w:rFonts w:ascii="Arial" w:hAnsi="Arial" w:cs="Arial"/>
          <w:sz w:val="24"/>
          <w:szCs w:val="26"/>
        </w:rPr>
        <w:t xml:space="preserve">participation and you can </w:t>
      </w:r>
      <w:r w:rsidR="0059631F" w:rsidRPr="0059631F">
        <w:rPr>
          <w:rFonts w:ascii="Arial" w:hAnsi="Arial" w:cs="Arial"/>
          <w:sz w:val="24"/>
          <w:szCs w:val="26"/>
        </w:rPr>
        <w:t>then</w:t>
      </w:r>
      <w:r w:rsidR="00D36938" w:rsidRPr="0059631F">
        <w:rPr>
          <w:rFonts w:ascii="Arial" w:hAnsi="Arial" w:cs="Arial"/>
          <w:sz w:val="24"/>
          <w:szCs w:val="26"/>
        </w:rPr>
        <w:t xml:space="preserve"> </w:t>
      </w:r>
      <w:r w:rsidR="009F769A" w:rsidRPr="0059631F">
        <w:rPr>
          <w:rFonts w:ascii="Arial" w:hAnsi="Arial" w:cs="Arial"/>
          <w:sz w:val="24"/>
          <w:szCs w:val="26"/>
        </w:rPr>
        <w:t>attend</w:t>
      </w:r>
      <w:r w:rsidRPr="0059631F">
        <w:rPr>
          <w:rFonts w:ascii="Arial" w:hAnsi="Arial" w:cs="Arial"/>
          <w:sz w:val="24"/>
          <w:szCs w:val="26"/>
        </w:rPr>
        <w:t xml:space="preserve"> this special event</w:t>
      </w:r>
      <w:r w:rsidR="00594EA1" w:rsidRPr="0059631F">
        <w:rPr>
          <w:rFonts w:ascii="Arial" w:hAnsi="Arial" w:cs="Arial"/>
          <w:sz w:val="24"/>
          <w:szCs w:val="26"/>
        </w:rPr>
        <w:t xml:space="preserve"> along with your parent o</w:t>
      </w:r>
      <w:r w:rsidR="009F769A" w:rsidRPr="0059631F">
        <w:rPr>
          <w:rFonts w:ascii="Arial" w:hAnsi="Arial" w:cs="Arial"/>
          <w:sz w:val="24"/>
          <w:szCs w:val="26"/>
        </w:rPr>
        <w:t xml:space="preserve">r </w:t>
      </w:r>
      <w:r w:rsidR="00D009D1" w:rsidRPr="0059631F">
        <w:rPr>
          <w:rFonts w:ascii="Arial" w:hAnsi="Arial" w:cs="Arial"/>
          <w:sz w:val="24"/>
          <w:szCs w:val="26"/>
        </w:rPr>
        <w:t>schoolteacher</w:t>
      </w:r>
      <w:r w:rsidR="00B45B01">
        <w:rPr>
          <w:rFonts w:ascii="Arial" w:hAnsi="Arial" w:cs="Arial"/>
          <w:sz w:val="24"/>
          <w:szCs w:val="26"/>
        </w:rPr>
        <w:t xml:space="preserve"> </w:t>
      </w:r>
      <w:r w:rsidR="007D76B5" w:rsidRPr="0059631F">
        <w:rPr>
          <w:rFonts w:ascii="Arial" w:hAnsi="Arial" w:cs="Arial"/>
          <w:b/>
          <w:sz w:val="24"/>
          <w:szCs w:val="26"/>
        </w:rPr>
        <w:t>–</w:t>
      </w:r>
      <w:r w:rsidR="00594EA1" w:rsidRPr="0059631F">
        <w:rPr>
          <w:rFonts w:ascii="Arial" w:hAnsi="Arial" w:cs="Arial"/>
          <w:b/>
          <w:sz w:val="24"/>
          <w:szCs w:val="26"/>
        </w:rPr>
        <w:t xml:space="preserve"> </w:t>
      </w:r>
      <w:r w:rsidR="00D36938" w:rsidRPr="0059631F">
        <w:rPr>
          <w:rFonts w:ascii="Arial" w:hAnsi="Arial" w:cs="Arial"/>
          <w:b/>
          <w:sz w:val="24"/>
          <w:szCs w:val="26"/>
        </w:rPr>
        <w:t xml:space="preserve">No </w:t>
      </w:r>
      <w:r w:rsidR="007D76B5" w:rsidRPr="0059631F">
        <w:rPr>
          <w:rFonts w:ascii="Arial" w:hAnsi="Arial" w:cs="Arial"/>
          <w:b/>
          <w:sz w:val="24"/>
          <w:szCs w:val="26"/>
        </w:rPr>
        <w:t>Entry fees</w:t>
      </w:r>
      <w:r w:rsidRPr="0059631F">
        <w:rPr>
          <w:rFonts w:ascii="Arial" w:hAnsi="Arial" w:cs="Arial"/>
          <w:b/>
          <w:sz w:val="24"/>
          <w:szCs w:val="26"/>
        </w:rPr>
        <w:t>.</w:t>
      </w:r>
    </w:p>
    <w:p w:rsidR="006F365B" w:rsidRPr="0059631F" w:rsidRDefault="00DA74EE" w:rsidP="0059631F">
      <w:pPr>
        <w:spacing w:line="225" w:lineRule="auto"/>
        <w:ind w:left="720"/>
        <w:jc w:val="both"/>
        <w:rPr>
          <w:rFonts w:ascii="Arial" w:hAnsi="Arial" w:cs="Arial"/>
          <w:sz w:val="24"/>
          <w:szCs w:val="26"/>
        </w:rPr>
      </w:pPr>
      <w:r w:rsidRPr="0059631F">
        <w:rPr>
          <w:rFonts w:ascii="Arial" w:hAnsi="Arial" w:cs="Arial"/>
          <w:b/>
          <w:sz w:val="24"/>
          <w:szCs w:val="26"/>
        </w:rPr>
        <w:t xml:space="preserve"> </w:t>
      </w:r>
    </w:p>
    <w:p w:rsidR="00CA7F55" w:rsidRDefault="00961128" w:rsidP="009309EE">
      <w:pPr>
        <w:numPr>
          <w:ilvl w:val="0"/>
          <w:numId w:val="1"/>
        </w:numPr>
        <w:spacing w:line="225" w:lineRule="auto"/>
        <w:rPr>
          <w:rFonts w:ascii="Arial" w:hAnsi="Arial" w:cs="Arial"/>
          <w:sz w:val="24"/>
          <w:szCs w:val="26"/>
        </w:rPr>
      </w:pPr>
      <w:r w:rsidRPr="003929D1">
        <w:rPr>
          <w:rStyle w:val="Hyperlink"/>
          <w:rFonts w:ascii="Arial" w:hAnsi="Arial" w:cs="Arial"/>
          <w:b/>
          <w:bCs/>
          <w:color w:val="FF0000"/>
          <w:sz w:val="24"/>
          <w:szCs w:val="26"/>
          <w:u w:val="none"/>
        </w:rPr>
        <w:t>CLOSING DATE:</w:t>
      </w:r>
      <w:r w:rsidR="00303D10" w:rsidRPr="003929D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 xml:space="preserve"> </w:t>
      </w:r>
      <w:r w:rsidR="00E40D20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>Sunday</w:t>
      </w:r>
      <w:r w:rsidR="00303D10" w:rsidRPr="003929D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 xml:space="preserve"> </w:t>
      </w:r>
      <w:r w:rsidR="009D55F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>1</w:t>
      </w:r>
      <w:r w:rsidR="00E40D20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>2</w:t>
      </w:r>
      <w:r w:rsidR="00303D10" w:rsidRPr="003929D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  <w:vertAlign w:val="superscript"/>
        </w:rPr>
        <w:t>th</w:t>
      </w:r>
      <w:r w:rsidR="00303D10" w:rsidRPr="003929D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 xml:space="preserve"> </w:t>
      </w:r>
      <w:r w:rsidR="00DA74EE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>November</w:t>
      </w:r>
      <w:r w:rsidR="00594EA1">
        <w:rPr>
          <w:rStyle w:val="Hyperlink"/>
          <w:rFonts w:ascii="Arial" w:hAnsi="Arial" w:cs="Arial"/>
          <w:b/>
          <w:bCs/>
          <w:color w:val="000000"/>
          <w:sz w:val="24"/>
          <w:szCs w:val="26"/>
          <w:u w:val="none"/>
        </w:rPr>
        <w:t xml:space="preserve"> 2017</w:t>
      </w:r>
      <w:r w:rsidR="006F365B" w:rsidRPr="003929D1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>.</w:t>
      </w:r>
      <w:r w:rsidR="003929D1" w:rsidRPr="003929D1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 xml:space="preserve"> </w:t>
      </w:r>
      <w:r w:rsidR="00B50541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 xml:space="preserve">Schools of all participants will be informed by </w:t>
      </w:r>
      <w:r w:rsidR="00B50541" w:rsidRPr="0076039D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>1</w:t>
      </w:r>
      <w:r w:rsidR="0059631F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>3</w:t>
      </w:r>
      <w:r w:rsidR="00B50541" w:rsidRPr="0076039D">
        <w:rPr>
          <w:rStyle w:val="Hyperlink"/>
          <w:rFonts w:ascii="Arial" w:hAnsi="Arial" w:cs="Arial"/>
          <w:color w:val="000000"/>
          <w:sz w:val="24"/>
          <w:szCs w:val="26"/>
          <w:u w:val="none"/>
          <w:vertAlign w:val="superscript"/>
        </w:rPr>
        <w:t xml:space="preserve">th </w:t>
      </w:r>
      <w:r w:rsidR="00B50541" w:rsidRPr="0076039D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>November</w:t>
      </w:r>
      <w:r w:rsidR="00B50541">
        <w:rPr>
          <w:rStyle w:val="Hyperlink"/>
          <w:rFonts w:ascii="Arial" w:hAnsi="Arial" w:cs="Arial"/>
          <w:color w:val="000000"/>
          <w:sz w:val="24"/>
          <w:szCs w:val="26"/>
          <w:u w:val="none"/>
        </w:rPr>
        <w:t xml:space="preserve">. </w:t>
      </w:r>
      <w:r w:rsidR="008016F7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 xml:space="preserve">Email </w:t>
      </w:r>
      <w:r w:rsidR="004900C2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 xml:space="preserve">all </w:t>
      </w:r>
      <w:r w:rsidR="003929D1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queries</w:t>
      </w:r>
      <w:r w:rsidR="00CF712D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 xml:space="preserve"> to</w:t>
      </w:r>
      <w:r w:rsidR="003929D1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 xml:space="preserve"> </w:t>
      </w:r>
      <w:r w:rsidR="00115D86"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(</w:t>
      </w:r>
      <w:hyperlink r:id="rId11" w:history="1">
        <w:r w:rsidR="00B45B01" w:rsidRPr="004A1541">
          <w:rPr>
            <w:rStyle w:val="Hyperlink"/>
            <w:rFonts w:ascii="Arial" w:hAnsi="Arial" w:cs="Arial"/>
            <w:bCs/>
            <w:sz w:val="24"/>
            <w:szCs w:val="26"/>
          </w:rPr>
          <w:t>ChildrensDayNChess@gmail.com</w:t>
        </w:r>
      </w:hyperlink>
      <w:r w:rsidR="009309EE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)</w:t>
      </w:r>
      <w:r w:rsidR="007C3D91" w:rsidRPr="009309EE">
        <w:rPr>
          <w:rFonts w:ascii="Arial" w:hAnsi="Arial" w:cs="Arial"/>
          <w:sz w:val="24"/>
          <w:szCs w:val="26"/>
        </w:rPr>
        <w:t xml:space="preserve">      </w:t>
      </w:r>
    </w:p>
    <w:p w:rsidR="00CA7F55" w:rsidRDefault="00CA7F55" w:rsidP="00CA7F55">
      <w:pPr>
        <w:pStyle w:val="ListParagraph"/>
        <w:rPr>
          <w:rFonts w:ascii="Arial" w:hAnsi="Arial" w:cs="Arial"/>
          <w:sz w:val="24"/>
          <w:szCs w:val="26"/>
        </w:rPr>
      </w:pPr>
    </w:p>
    <w:p w:rsidR="004900C2" w:rsidRPr="009309EE" w:rsidRDefault="00CA7F55" w:rsidP="009309EE">
      <w:pPr>
        <w:numPr>
          <w:ilvl w:val="0"/>
          <w:numId w:val="1"/>
        </w:numPr>
        <w:spacing w:line="225" w:lineRule="auto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Consent on the Photographs: Email to </w:t>
      </w:r>
      <w:r w:rsidRPr="00B50541"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(</w:t>
      </w:r>
      <w:hyperlink r:id="rId12" w:history="1">
        <w:r w:rsidRPr="004A1541">
          <w:rPr>
            <w:rStyle w:val="Hyperlink"/>
            <w:rFonts w:ascii="Arial" w:hAnsi="Arial" w:cs="Arial"/>
            <w:bCs/>
            <w:sz w:val="24"/>
            <w:szCs w:val="26"/>
          </w:rPr>
          <w:t>ChildrensDayNChess@gmail.com</w:t>
        </w:r>
      </w:hyperlink>
      <w:r>
        <w:rPr>
          <w:rStyle w:val="Hyperlink"/>
          <w:rFonts w:ascii="Arial" w:hAnsi="Arial" w:cs="Arial"/>
          <w:bCs/>
          <w:color w:val="000000"/>
          <w:sz w:val="24"/>
          <w:szCs w:val="26"/>
          <w:u w:val="none"/>
        </w:rPr>
        <w:t>)</w:t>
      </w:r>
      <w:r w:rsidR="007C3D91" w:rsidRPr="009309EE">
        <w:rPr>
          <w:rFonts w:ascii="Arial" w:hAnsi="Arial" w:cs="Arial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0EE" w:rsidRPr="009309EE">
        <w:rPr>
          <w:rFonts w:ascii="Arial" w:hAnsi="Arial" w:cs="Arial"/>
          <w:sz w:val="24"/>
          <w:szCs w:val="26"/>
        </w:rPr>
        <w:t xml:space="preserve">                 </w:t>
      </w:r>
      <w:r w:rsidR="00702F88" w:rsidRPr="009309EE">
        <w:rPr>
          <w:rFonts w:ascii="Arial" w:hAnsi="Arial" w:cs="Arial"/>
          <w:sz w:val="24"/>
          <w:szCs w:val="26"/>
        </w:rPr>
        <w:t xml:space="preserve">     </w:t>
      </w:r>
    </w:p>
    <w:sectPr w:rsidR="004900C2" w:rsidRPr="009309EE" w:rsidSect="00DD4702">
      <w:pgSz w:w="11906" w:h="16838"/>
      <w:pgMar w:top="1276" w:right="849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BE" w:rsidRDefault="009B19BE" w:rsidP="00CD79EB">
      <w:r>
        <w:separator/>
      </w:r>
    </w:p>
  </w:endnote>
  <w:endnote w:type="continuationSeparator" w:id="0">
    <w:p w:rsidR="009B19BE" w:rsidRDefault="009B19BE" w:rsidP="00CD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BE" w:rsidRDefault="009B19BE" w:rsidP="00CD79EB">
      <w:r>
        <w:separator/>
      </w:r>
    </w:p>
  </w:footnote>
  <w:footnote w:type="continuationSeparator" w:id="0">
    <w:p w:rsidR="009B19BE" w:rsidRDefault="009B19BE" w:rsidP="00CD7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221"/>
    <w:rsid w:val="00024628"/>
    <w:rsid w:val="00046852"/>
    <w:rsid w:val="0004713E"/>
    <w:rsid w:val="0005342F"/>
    <w:rsid w:val="000A1121"/>
    <w:rsid w:val="000A1EFC"/>
    <w:rsid w:val="000D733F"/>
    <w:rsid w:val="000E05B4"/>
    <w:rsid w:val="000F6C97"/>
    <w:rsid w:val="0011260B"/>
    <w:rsid w:val="00115D86"/>
    <w:rsid w:val="00151FA7"/>
    <w:rsid w:val="001524C5"/>
    <w:rsid w:val="00154FCB"/>
    <w:rsid w:val="00172DE3"/>
    <w:rsid w:val="001A32DE"/>
    <w:rsid w:val="001A4436"/>
    <w:rsid w:val="001F0A48"/>
    <w:rsid w:val="00214AF6"/>
    <w:rsid w:val="002478A8"/>
    <w:rsid w:val="00277CBA"/>
    <w:rsid w:val="0029661C"/>
    <w:rsid w:val="002A25C2"/>
    <w:rsid w:val="002B785F"/>
    <w:rsid w:val="002C475A"/>
    <w:rsid w:val="002C6E47"/>
    <w:rsid w:val="002E50EE"/>
    <w:rsid w:val="002E6F71"/>
    <w:rsid w:val="002F0C42"/>
    <w:rsid w:val="00303D10"/>
    <w:rsid w:val="00304E29"/>
    <w:rsid w:val="00326781"/>
    <w:rsid w:val="00342020"/>
    <w:rsid w:val="00380614"/>
    <w:rsid w:val="003864EE"/>
    <w:rsid w:val="003929D1"/>
    <w:rsid w:val="004220E3"/>
    <w:rsid w:val="00425704"/>
    <w:rsid w:val="0047637C"/>
    <w:rsid w:val="004900C2"/>
    <w:rsid w:val="004C331B"/>
    <w:rsid w:val="004D77B4"/>
    <w:rsid w:val="004F4DEC"/>
    <w:rsid w:val="005107EE"/>
    <w:rsid w:val="005612D7"/>
    <w:rsid w:val="00563F0F"/>
    <w:rsid w:val="0056689D"/>
    <w:rsid w:val="00570CEC"/>
    <w:rsid w:val="00594EA1"/>
    <w:rsid w:val="0059631F"/>
    <w:rsid w:val="005A5213"/>
    <w:rsid w:val="005D7CF7"/>
    <w:rsid w:val="005F2C22"/>
    <w:rsid w:val="00621469"/>
    <w:rsid w:val="006479E6"/>
    <w:rsid w:val="00672197"/>
    <w:rsid w:val="00685CF5"/>
    <w:rsid w:val="006905A0"/>
    <w:rsid w:val="006A1433"/>
    <w:rsid w:val="006A6F89"/>
    <w:rsid w:val="006D0C0D"/>
    <w:rsid w:val="006E24FF"/>
    <w:rsid w:val="006F24E1"/>
    <w:rsid w:val="006F365B"/>
    <w:rsid w:val="00702F88"/>
    <w:rsid w:val="007254C8"/>
    <w:rsid w:val="0076039D"/>
    <w:rsid w:val="00762AB1"/>
    <w:rsid w:val="007A7A66"/>
    <w:rsid w:val="007C3D91"/>
    <w:rsid w:val="007D76B5"/>
    <w:rsid w:val="007F6F34"/>
    <w:rsid w:val="008016F7"/>
    <w:rsid w:val="00815B93"/>
    <w:rsid w:val="00847165"/>
    <w:rsid w:val="008778C8"/>
    <w:rsid w:val="008815E4"/>
    <w:rsid w:val="00891C2B"/>
    <w:rsid w:val="008943F3"/>
    <w:rsid w:val="008D0374"/>
    <w:rsid w:val="00922E45"/>
    <w:rsid w:val="009309EE"/>
    <w:rsid w:val="0095104C"/>
    <w:rsid w:val="0095694D"/>
    <w:rsid w:val="00960742"/>
    <w:rsid w:val="00961128"/>
    <w:rsid w:val="00962D84"/>
    <w:rsid w:val="00987C3B"/>
    <w:rsid w:val="009B19BE"/>
    <w:rsid w:val="009D55F1"/>
    <w:rsid w:val="009D6748"/>
    <w:rsid w:val="009F769A"/>
    <w:rsid w:val="00A036F2"/>
    <w:rsid w:val="00A07FE2"/>
    <w:rsid w:val="00A245D4"/>
    <w:rsid w:val="00A26574"/>
    <w:rsid w:val="00A60F94"/>
    <w:rsid w:val="00A818F1"/>
    <w:rsid w:val="00A83A73"/>
    <w:rsid w:val="00A84EE8"/>
    <w:rsid w:val="00AA3F9F"/>
    <w:rsid w:val="00AB2950"/>
    <w:rsid w:val="00B127B9"/>
    <w:rsid w:val="00B45B01"/>
    <w:rsid w:val="00B50541"/>
    <w:rsid w:val="00B616AC"/>
    <w:rsid w:val="00BA5FC5"/>
    <w:rsid w:val="00BC363D"/>
    <w:rsid w:val="00C610E4"/>
    <w:rsid w:val="00C61D05"/>
    <w:rsid w:val="00C63CB6"/>
    <w:rsid w:val="00C801E0"/>
    <w:rsid w:val="00CA7F55"/>
    <w:rsid w:val="00CD79EB"/>
    <w:rsid w:val="00CE1371"/>
    <w:rsid w:val="00CF1A35"/>
    <w:rsid w:val="00CF4221"/>
    <w:rsid w:val="00CF712D"/>
    <w:rsid w:val="00D009D1"/>
    <w:rsid w:val="00D066C0"/>
    <w:rsid w:val="00D36938"/>
    <w:rsid w:val="00D46743"/>
    <w:rsid w:val="00DA74EE"/>
    <w:rsid w:val="00DD4702"/>
    <w:rsid w:val="00DD60A8"/>
    <w:rsid w:val="00E017FC"/>
    <w:rsid w:val="00E043C6"/>
    <w:rsid w:val="00E20DC3"/>
    <w:rsid w:val="00E40D20"/>
    <w:rsid w:val="00E61A05"/>
    <w:rsid w:val="00E92B7E"/>
    <w:rsid w:val="00EC3518"/>
    <w:rsid w:val="00ED0FD4"/>
    <w:rsid w:val="00ED7C36"/>
    <w:rsid w:val="00EF684F"/>
    <w:rsid w:val="00F13D02"/>
    <w:rsid w:val="00F26EA3"/>
    <w:rsid w:val="00F7785D"/>
    <w:rsid w:val="00F77B95"/>
    <w:rsid w:val="00F85851"/>
    <w:rsid w:val="00FA170B"/>
    <w:rsid w:val="00FB4425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5F"/>
    <w:pPr>
      <w:suppressAutoHyphens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785F"/>
    <w:rPr>
      <w:rFonts w:ascii="Symbol" w:hAnsi="Symbol" w:cs="Symbol"/>
      <w:color w:val="000000"/>
      <w:sz w:val="26"/>
      <w:szCs w:val="26"/>
    </w:rPr>
  </w:style>
  <w:style w:type="character" w:customStyle="1" w:styleId="WW8Num2z0">
    <w:name w:val="WW8Num2z0"/>
    <w:rsid w:val="002B785F"/>
    <w:rPr>
      <w:rFonts w:ascii="Symbol" w:hAnsi="Symbol" w:cs="Symbol"/>
      <w:sz w:val="24"/>
      <w:szCs w:val="24"/>
    </w:rPr>
  </w:style>
  <w:style w:type="character" w:customStyle="1" w:styleId="WW8Num3z0">
    <w:name w:val="WW8Num3z0"/>
    <w:rsid w:val="002B785F"/>
  </w:style>
  <w:style w:type="character" w:customStyle="1" w:styleId="WW8Num3z1">
    <w:name w:val="WW8Num3z1"/>
    <w:rsid w:val="002B785F"/>
  </w:style>
  <w:style w:type="character" w:customStyle="1" w:styleId="WW8Num3z2">
    <w:name w:val="WW8Num3z2"/>
    <w:rsid w:val="002B785F"/>
  </w:style>
  <w:style w:type="character" w:customStyle="1" w:styleId="WW8Num3z3">
    <w:name w:val="WW8Num3z3"/>
    <w:rsid w:val="002B785F"/>
  </w:style>
  <w:style w:type="character" w:customStyle="1" w:styleId="WW8Num3z4">
    <w:name w:val="WW8Num3z4"/>
    <w:rsid w:val="002B785F"/>
  </w:style>
  <w:style w:type="character" w:customStyle="1" w:styleId="WW8Num3z5">
    <w:name w:val="WW8Num3z5"/>
    <w:rsid w:val="002B785F"/>
  </w:style>
  <w:style w:type="character" w:customStyle="1" w:styleId="WW8Num3z6">
    <w:name w:val="WW8Num3z6"/>
    <w:rsid w:val="002B785F"/>
  </w:style>
  <w:style w:type="character" w:customStyle="1" w:styleId="WW8Num3z7">
    <w:name w:val="WW8Num3z7"/>
    <w:rsid w:val="002B785F"/>
  </w:style>
  <w:style w:type="character" w:customStyle="1" w:styleId="WW8Num3z8">
    <w:name w:val="WW8Num3z8"/>
    <w:rsid w:val="002B785F"/>
  </w:style>
  <w:style w:type="character" w:customStyle="1" w:styleId="WW8Num2z1">
    <w:name w:val="WW8Num2z1"/>
    <w:rsid w:val="002B785F"/>
  </w:style>
  <w:style w:type="character" w:customStyle="1" w:styleId="WW8Num2z2">
    <w:name w:val="WW8Num2z2"/>
    <w:rsid w:val="002B785F"/>
  </w:style>
  <w:style w:type="character" w:customStyle="1" w:styleId="WW8Num2z3">
    <w:name w:val="WW8Num2z3"/>
    <w:rsid w:val="002B785F"/>
  </w:style>
  <w:style w:type="character" w:customStyle="1" w:styleId="WW8Num2z4">
    <w:name w:val="WW8Num2z4"/>
    <w:rsid w:val="002B785F"/>
  </w:style>
  <w:style w:type="character" w:customStyle="1" w:styleId="WW8Num2z5">
    <w:name w:val="WW8Num2z5"/>
    <w:rsid w:val="002B785F"/>
  </w:style>
  <w:style w:type="character" w:customStyle="1" w:styleId="WW8Num2z6">
    <w:name w:val="WW8Num2z6"/>
    <w:rsid w:val="002B785F"/>
  </w:style>
  <w:style w:type="character" w:customStyle="1" w:styleId="WW8Num2z7">
    <w:name w:val="WW8Num2z7"/>
    <w:rsid w:val="002B785F"/>
  </w:style>
  <w:style w:type="character" w:customStyle="1" w:styleId="WW8Num2z8">
    <w:name w:val="WW8Num2z8"/>
    <w:rsid w:val="002B785F"/>
  </w:style>
  <w:style w:type="character" w:customStyle="1" w:styleId="WW8Num4z0">
    <w:name w:val="WW8Num4z0"/>
    <w:rsid w:val="002B785F"/>
    <w:rPr>
      <w:rFonts w:ascii="Symbol" w:hAnsi="Symbol" w:cs="Symbol"/>
    </w:rPr>
  </w:style>
  <w:style w:type="character" w:customStyle="1" w:styleId="WW8Num4z1">
    <w:name w:val="WW8Num4z1"/>
    <w:rsid w:val="002B785F"/>
    <w:rPr>
      <w:rFonts w:ascii="Courier New" w:hAnsi="Courier New" w:cs="Courier New"/>
    </w:rPr>
  </w:style>
  <w:style w:type="character" w:customStyle="1" w:styleId="WW8Num4z2">
    <w:name w:val="WW8Num4z2"/>
    <w:rsid w:val="002B785F"/>
    <w:rPr>
      <w:rFonts w:ascii="Wingdings" w:hAnsi="Wingdings" w:cs="Wingdings"/>
    </w:rPr>
  </w:style>
  <w:style w:type="character" w:customStyle="1" w:styleId="WW8Num5z0">
    <w:name w:val="WW8Num5z0"/>
    <w:rsid w:val="002B785F"/>
    <w:rPr>
      <w:rFonts w:ascii="Symbol" w:hAnsi="Symbol" w:cs="Symbol"/>
    </w:rPr>
  </w:style>
  <w:style w:type="character" w:customStyle="1" w:styleId="WW8Num5z1">
    <w:name w:val="WW8Num5z1"/>
    <w:rsid w:val="002B785F"/>
    <w:rPr>
      <w:rFonts w:ascii="Courier New" w:hAnsi="Courier New" w:cs="Courier New"/>
    </w:rPr>
  </w:style>
  <w:style w:type="character" w:customStyle="1" w:styleId="WW8Num5z2">
    <w:name w:val="WW8Num5z2"/>
    <w:rsid w:val="002B785F"/>
    <w:rPr>
      <w:rFonts w:ascii="Wingdings" w:hAnsi="Wingdings" w:cs="Wingdings"/>
    </w:rPr>
  </w:style>
  <w:style w:type="character" w:customStyle="1" w:styleId="WW8Num1z1">
    <w:name w:val="WW8Num1z1"/>
    <w:rsid w:val="002B785F"/>
    <w:rPr>
      <w:rFonts w:ascii="Courier New" w:hAnsi="Courier New" w:cs="Courier New"/>
    </w:rPr>
  </w:style>
  <w:style w:type="character" w:customStyle="1" w:styleId="WW8Num1z2">
    <w:name w:val="WW8Num1z2"/>
    <w:rsid w:val="002B785F"/>
    <w:rPr>
      <w:rFonts w:ascii="Wingdings" w:hAnsi="Wingdings" w:cs="Wingdings"/>
    </w:rPr>
  </w:style>
  <w:style w:type="character" w:customStyle="1" w:styleId="WW8Num1z3">
    <w:name w:val="WW8Num1z3"/>
    <w:rsid w:val="002B785F"/>
    <w:rPr>
      <w:rFonts w:ascii="Symbol" w:hAnsi="Symbol" w:cs="Symbol"/>
    </w:rPr>
  </w:style>
  <w:style w:type="character" w:customStyle="1" w:styleId="WW-DefaultParagraphFont">
    <w:name w:val="WW-Default Paragraph Font"/>
    <w:rsid w:val="002B785F"/>
  </w:style>
  <w:style w:type="character" w:styleId="Hyperlink">
    <w:name w:val="Hyperlink"/>
    <w:basedOn w:val="WW-DefaultParagraphFont"/>
    <w:rsid w:val="002B785F"/>
    <w:rPr>
      <w:color w:val="0000FF"/>
      <w:u w:val="single"/>
    </w:rPr>
  </w:style>
  <w:style w:type="character" w:styleId="FollowedHyperlink">
    <w:name w:val="FollowedHyperlink"/>
    <w:basedOn w:val="DefaultParagraphFont"/>
    <w:rsid w:val="002B785F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2B785F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BodyText">
    <w:name w:val="Body Text"/>
    <w:basedOn w:val="Normal"/>
    <w:rsid w:val="002B785F"/>
    <w:pPr>
      <w:spacing w:after="120"/>
    </w:pPr>
  </w:style>
  <w:style w:type="paragraph" w:styleId="List">
    <w:name w:val="List"/>
    <w:basedOn w:val="BodyText"/>
    <w:rsid w:val="002B785F"/>
    <w:rPr>
      <w:rFonts w:cs="Lohit Hindi"/>
    </w:rPr>
  </w:style>
  <w:style w:type="paragraph" w:styleId="Caption">
    <w:name w:val="caption"/>
    <w:basedOn w:val="Normal"/>
    <w:qFormat/>
    <w:rsid w:val="002B785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B785F"/>
    <w:pPr>
      <w:suppressLineNumbers/>
    </w:pPr>
    <w:rPr>
      <w:rFonts w:cs="Lohit Hindi"/>
    </w:rPr>
  </w:style>
  <w:style w:type="paragraph" w:customStyle="1" w:styleId="Diagram">
    <w:name w:val="Diagram"/>
    <w:basedOn w:val="Normal"/>
    <w:rsid w:val="002B785F"/>
    <w:pPr>
      <w:widowControl w:val="0"/>
      <w:autoSpaceDE w:val="0"/>
      <w:spacing w:line="340" w:lineRule="exact"/>
      <w:jc w:val="center"/>
    </w:pPr>
    <w:rPr>
      <w:lang w:val="de-DE"/>
    </w:rPr>
  </w:style>
  <w:style w:type="paragraph" w:styleId="ListParagraph">
    <w:name w:val="List Paragraph"/>
    <w:basedOn w:val="Normal"/>
    <w:uiPriority w:val="34"/>
    <w:qFormat/>
    <w:rsid w:val="00FB44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E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EB"/>
    <w:rPr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AB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6"/>
      <w:szCs w:val="26"/>
    </w:rPr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 PL UMing H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Diagram">
    <w:name w:val="Diagram"/>
    <w:basedOn w:val="Normal"/>
    <w:pPr>
      <w:widowControl w:val="0"/>
      <w:autoSpaceDE w:val="0"/>
      <w:spacing w:line="340" w:lineRule="exact"/>
      <w:jc w:val="center"/>
    </w:pPr>
    <w:rPr>
      <w:lang w:val="de-DE"/>
    </w:rPr>
  </w:style>
  <w:style w:type="paragraph" w:styleId="ListParagraph">
    <w:name w:val="List Paragraph"/>
    <w:basedOn w:val="Normal"/>
    <w:uiPriority w:val="34"/>
    <w:qFormat/>
    <w:rsid w:val="00FB44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7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EB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D7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EB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ldrensDayNCh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drensDayNChess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hessgames.com/perl/chess.pl?tid=880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D7EB-A3F1-45A4-9C3B-D1C9A380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</vt:lpstr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</dc:title>
  <dc:creator>Pink</dc:creator>
  <cp:lastModifiedBy>Packard bell</cp:lastModifiedBy>
  <cp:revision>2</cp:revision>
  <cp:lastPrinted>2017-02-02T17:13:00Z</cp:lastPrinted>
  <dcterms:created xsi:type="dcterms:W3CDTF">2017-11-07T09:40:00Z</dcterms:created>
  <dcterms:modified xsi:type="dcterms:W3CDTF">2017-11-07T09:40:00Z</dcterms:modified>
</cp:coreProperties>
</file>